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0744" w:rsidRDefault="00674621">
      <w:pPr>
        <w:spacing w:before="167"/>
        <w:ind w:left="256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10565" cy="71056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744">
        <w:rPr>
          <w:sz w:val="20"/>
        </w:rPr>
        <w:t>Szkoła Podstawowa nr 18 im. Macieja Rataja</w:t>
      </w:r>
    </w:p>
    <w:p w:rsidR="00AE0744" w:rsidRDefault="00AE0744">
      <w:pPr>
        <w:spacing w:line="244" w:lineRule="auto"/>
        <w:ind w:left="2560" w:right="706"/>
        <w:rPr>
          <w:sz w:val="20"/>
        </w:rPr>
      </w:pPr>
      <w:r>
        <w:rPr>
          <w:sz w:val="20"/>
        </w:rPr>
        <w:t xml:space="preserve">al. Jana Długosza 8, 20-054 Lublin tel. 81 533 54 20 fax. 81 533 59 66 </w:t>
      </w:r>
      <w:r>
        <w:rPr>
          <w:sz w:val="20"/>
          <w:u w:val="single"/>
        </w:rPr>
        <w:t>sp18.lublin.eu</w:t>
      </w:r>
      <w:r w:rsidR="00872CB9" w:rsidRPr="00872CB9">
        <w:rPr>
          <w:sz w:val="20"/>
        </w:rPr>
        <w:tab/>
      </w:r>
      <w:r>
        <w:rPr>
          <w:sz w:val="20"/>
        </w:rPr>
        <w:t xml:space="preserve">e-mail: </w:t>
      </w:r>
      <w:hyperlink r:id="rId6" w:history="1">
        <w:r>
          <w:rPr>
            <w:rStyle w:val="Hipercze"/>
            <w:sz w:val="20"/>
          </w:rPr>
          <w:t>sekretariat@sp18.lublin.eu</w:t>
        </w:r>
      </w:hyperlink>
    </w:p>
    <w:p w:rsidR="00AE0744" w:rsidRDefault="00AE0744">
      <w:pPr>
        <w:pStyle w:val="Tekstpodstawowy"/>
        <w:rPr>
          <w:sz w:val="20"/>
        </w:rPr>
      </w:pPr>
    </w:p>
    <w:p w:rsidR="00AE0744" w:rsidRDefault="00AE0744" w:rsidP="00872CB9">
      <w:pPr>
        <w:tabs>
          <w:tab w:val="left" w:pos="10046"/>
        </w:tabs>
        <w:jc w:val="center"/>
      </w:pPr>
      <w:r>
        <w:rPr>
          <w:b/>
          <w:sz w:val="32"/>
        </w:rPr>
        <w:t xml:space="preserve">KARTA </w:t>
      </w:r>
      <w:r w:rsidR="00CC11F5">
        <w:rPr>
          <w:b/>
          <w:sz w:val="32"/>
        </w:rPr>
        <w:t>ZGŁOSZENIA DZIECKA DO ŚWIETLICY</w:t>
      </w:r>
      <w:r w:rsidR="00CC11F5">
        <w:rPr>
          <w:b/>
          <w:sz w:val="32"/>
        </w:rPr>
        <w:br/>
      </w:r>
      <w:r>
        <w:rPr>
          <w:b/>
          <w:sz w:val="32"/>
        </w:rPr>
        <w:t>NA ROK SZKOLNY</w:t>
      </w:r>
      <w:r>
        <w:rPr>
          <w:b/>
          <w:spacing w:val="76"/>
          <w:sz w:val="32"/>
        </w:rPr>
        <w:t xml:space="preserve"> </w:t>
      </w:r>
      <w:r>
        <w:rPr>
          <w:b/>
          <w:sz w:val="32"/>
        </w:rPr>
        <w:t>20</w:t>
      </w:r>
      <w:r w:rsidR="00803235">
        <w:rPr>
          <w:b/>
          <w:sz w:val="32"/>
        </w:rPr>
        <w:t>…</w:t>
      </w:r>
      <w:r>
        <w:rPr>
          <w:b/>
          <w:sz w:val="32"/>
        </w:rPr>
        <w:t>/20</w:t>
      </w:r>
      <w:r w:rsidR="00803235">
        <w:rPr>
          <w:b/>
          <w:sz w:val="32"/>
        </w:rPr>
        <w:t>…</w:t>
      </w:r>
    </w:p>
    <w:p w:rsidR="00AE0744" w:rsidRDefault="00AE0744">
      <w:pPr>
        <w:pStyle w:val="Heading1"/>
        <w:numPr>
          <w:ilvl w:val="0"/>
          <w:numId w:val="1"/>
        </w:numPr>
        <w:tabs>
          <w:tab w:val="left" w:pos="504"/>
        </w:tabs>
        <w:spacing w:before="132"/>
        <w:rPr>
          <w:sz w:val="9"/>
        </w:rPr>
      </w:pPr>
      <w:r>
        <w:t>Dane osobowe ucznia (wypełnić drukowanymi</w:t>
      </w:r>
      <w:r>
        <w:rPr>
          <w:spacing w:val="-5"/>
        </w:rPr>
        <w:t xml:space="preserve"> </w:t>
      </w:r>
      <w:r>
        <w:t>literami):</w:t>
      </w:r>
    </w:p>
    <w:p w:rsidR="00AE0744" w:rsidRDefault="00AE0744">
      <w:pPr>
        <w:pStyle w:val="Tekstpodstawowy"/>
        <w:spacing w:before="1"/>
        <w:rPr>
          <w:b/>
          <w:sz w:val="9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3175"/>
        <w:gridCol w:w="1493"/>
        <w:gridCol w:w="3265"/>
        <w:gridCol w:w="10"/>
      </w:tblGrid>
      <w:tr w:rsidR="00AE0744">
        <w:trPr>
          <w:gridAfter w:val="1"/>
          <w:wAfter w:w="10" w:type="dxa"/>
          <w:trHeight w:val="501"/>
        </w:trPr>
        <w:tc>
          <w:tcPr>
            <w:tcW w:w="1722" w:type="dxa"/>
            <w:tcBorders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217" w:line="264" w:lineRule="exact"/>
              <w:ind w:left="12"/>
            </w:pPr>
            <w:r>
              <w:rPr>
                <w:sz w:val="24"/>
              </w:rPr>
              <w:t>Klasa .........</w:t>
            </w:r>
          </w:p>
        </w:tc>
        <w:tc>
          <w:tcPr>
            <w:tcW w:w="4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501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8"/>
              <w:ind w:left="9"/>
            </w:pPr>
            <w:r>
              <w:t>Nazwisko ucznia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8"/>
              <w:ind w:left="36"/>
            </w:pPr>
            <w:r>
              <w:t>Imię ucznia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553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7"/>
              <w:ind w:left="9" w:right="298"/>
            </w:pPr>
            <w:r>
              <w:t>Data i miejsce urodzenia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7"/>
              <w:ind w:left="12" w:right="266"/>
            </w:pPr>
            <w:r>
              <w:t>Adres zamieszkania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</w:tbl>
    <w:p w:rsidR="00AE0744" w:rsidRDefault="00AE0744">
      <w:pPr>
        <w:pStyle w:val="Akapitzlist"/>
        <w:numPr>
          <w:ilvl w:val="0"/>
          <w:numId w:val="1"/>
        </w:numPr>
        <w:tabs>
          <w:tab w:val="left" w:pos="604"/>
        </w:tabs>
        <w:spacing w:before="244"/>
        <w:ind w:left="603" w:hanging="331"/>
        <w:rPr>
          <w:b/>
          <w:sz w:val="16"/>
        </w:rPr>
      </w:pPr>
      <w:r>
        <w:rPr>
          <w:b/>
          <w:sz w:val="26"/>
        </w:rPr>
        <w:t>Dane rodziców/prawnych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opiekunów:</w:t>
      </w:r>
    </w:p>
    <w:p w:rsidR="00AE0744" w:rsidRDefault="00AE0744">
      <w:pPr>
        <w:pStyle w:val="Tekstpodstawowy"/>
        <w:spacing w:after="1"/>
        <w:rPr>
          <w:b/>
          <w:sz w:val="16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1"/>
        <w:gridCol w:w="4545"/>
      </w:tblGrid>
      <w:tr w:rsidR="00AE0744">
        <w:trPr>
          <w:trHeight w:val="309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22"/>
              <w:ind w:left="662" w:right="657"/>
              <w:jc w:val="center"/>
            </w:pPr>
            <w:r>
              <w:t>Imię i nazwisko matki/opiekuna prawnego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22"/>
              <w:ind w:left="437" w:right="430"/>
              <w:jc w:val="center"/>
            </w:pPr>
            <w:r>
              <w:t>Imię i nazwisko ojca/opiekuna prawnego</w:t>
            </w:r>
          </w:p>
        </w:tc>
      </w:tr>
      <w:tr w:rsidR="00AE0744">
        <w:trPr>
          <w:trHeight w:val="383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251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line="232" w:lineRule="exact"/>
              <w:ind w:left="661" w:right="657"/>
              <w:jc w:val="center"/>
            </w:pPr>
            <w:r>
              <w:t>Adres zamieszkania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line="232" w:lineRule="exact"/>
              <w:ind w:left="437" w:right="429"/>
              <w:jc w:val="center"/>
            </w:pPr>
            <w:r>
              <w:t>Adres zamieszkania</w:t>
            </w:r>
          </w:p>
        </w:tc>
      </w:tr>
      <w:tr w:rsidR="00AE0744">
        <w:trPr>
          <w:trHeight w:val="61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251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line="232" w:lineRule="exact"/>
              <w:ind w:left="661" w:right="657"/>
              <w:jc w:val="center"/>
            </w:pPr>
            <w:r>
              <w:t>Telefony kontaktowe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line="232" w:lineRule="exact"/>
              <w:ind w:left="437" w:right="429"/>
              <w:jc w:val="center"/>
            </w:pPr>
            <w:r>
              <w:t>Telefony kontaktowe</w:t>
            </w:r>
          </w:p>
        </w:tc>
      </w:tr>
      <w:tr w:rsidR="00AE0744">
        <w:trPr>
          <w:trHeight w:val="4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</w:tbl>
    <w:p w:rsidR="00AE0744" w:rsidRDefault="00AE0744">
      <w:pPr>
        <w:pStyle w:val="Akapitzlist"/>
        <w:numPr>
          <w:ilvl w:val="0"/>
          <w:numId w:val="1"/>
        </w:numPr>
        <w:tabs>
          <w:tab w:val="clear" w:pos="720"/>
          <w:tab w:val="left" w:pos="705"/>
        </w:tabs>
        <w:spacing w:before="184"/>
        <w:ind w:right="1162" w:firstLine="0"/>
      </w:pPr>
      <w:r>
        <w:rPr>
          <w:b/>
          <w:sz w:val="26"/>
        </w:rPr>
        <w:t>Uzasadnienie ubiegania się o przyjęcie dziecka do świetlicy - oświadczenie rodziców:</w:t>
      </w:r>
    </w:p>
    <w:p w:rsidR="00AE0744" w:rsidRDefault="00AE0744">
      <w:pPr>
        <w:pStyle w:val="Heading2"/>
        <w:ind w:left="272"/>
        <w:rPr>
          <w:sz w:val="29"/>
        </w:rPr>
      </w:pPr>
      <w:r>
        <w:t>Oświadczam, że pracuję zawodowo i nie mogę zapewnić dziecku opieki przed i po lekcjach.</w:t>
      </w:r>
    </w:p>
    <w:p w:rsidR="00AE0744" w:rsidRDefault="00AE0744">
      <w:pPr>
        <w:pStyle w:val="Tekstpodstawowy"/>
        <w:spacing w:before="7"/>
        <w:rPr>
          <w:b/>
          <w:sz w:val="29"/>
        </w:rPr>
      </w:pPr>
    </w:p>
    <w:p w:rsidR="00AE0744" w:rsidRDefault="00AE0744">
      <w:pPr>
        <w:sectPr w:rsidR="00AE0744">
          <w:pgSz w:w="11906" w:h="16850"/>
          <w:pgMar w:top="560" w:right="1000" w:bottom="280" w:left="860" w:header="708" w:footer="708" w:gutter="0"/>
          <w:cols w:space="708"/>
          <w:docGrid w:linePitch="600" w:charSpace="36864"/>
        </w:sectPr>
      </w:pPr>
    </w:p>
    <w:p w:rsidR="00AE0744" w:rsidRDefault="00AE0744">
      <w:pPr>
        <w:spacing w:before="93"/>
        <w:ind w:left="374" w:right="21"/>
        <w:jc w:val="center"/>
        <w:rPr>
          <w:sz w:val="18"/>
        </w:rPr>
      </w:pPr>
      <w:r>
        <w:rPr>
          <w:sz w:val="18"/>
        </w:rPr>
        <w:lastRenderedPageBreak/>
        <w:t>.........................................................................................</w:t>
      </w:r>
    </w:p>
    <w:p w:rsidR="00AE0744" w:rsidRDefault="00AE0744">
      <w:pPr>
        <w:spacing w:before="1"/>
        <w:ind w:left="372" w:right="21"/>
        <w:jc w:val="center"/>
      </w:pPr>
      <w:r>
        <w:rPr>
          <w:sz w:val="18"/>
        </w:rPr>
        <w:t>podpis matki</w:t>
      </w:r>
    </w:p>
    <w:p w:rsidR="00AE0744" w:rsidRDefault="00AE0744">
      <w:pPr>
        <w:spacing w:before="93"/>
        <w:ind w:left="375" w:right="636"/>
        <w:jc w:val="center"/>
      </w:pPr>
      <w:r>
        <w:br w:type="column"/>
      </w:r>
      <w:r>
        <w:rPr>
          <w:sz w:val="18"/>
        </w:rPr>
        <w:lastRenderedPageBreak/>
        <w:t>.............................................................................</w:t>
      </w:r>
    </w:p>
    <w:p w:rsidR="00AE0744" w:rsidRDefault="00AE0744">
      <w:pPr>
        <w:spacing w:before="1"/>
        <w:ind w:left="375" w:right="635"/>
        <w:jc w:val="center"/>
        <w:sectPr w:rsidR="00AE0744">
          <w:type w:val="continuous"/>
          <w:pgSz w:w="11906" w:h="16850"/>
          <w:pgMar w:top="560" w:right="1000" w:bottom="280" w:left="860" w:header="708" w:footer="708" w:gutter="0"/>
          <w:cols w:num="2" w:space="1082" w:equalWidth="0">
            <w:col w:w="4440" w:space="1082"/>
            <w:col w:w="4517"/>
          </w:cols>
          <w:docGrid w:linePitch="600" w:charSpace="36864"/>
        </w:sectPr>
      </w:pPr>
      <w:r>
        <w:rPr>
          <w:sz w:val="18"/>
        </w:rPr>
        <w:t>podpis ojca</w:t>
      </w:r>
    </w:p>
    <w:p w:rsidR="00AE0744" w:rsidRDefault="00AE0744">
      <w:pPr>
        <w:pStyle w:val="Heading1"/>
        <w:numPr>
          <w:ilvl w:val="0"/>
          <w:numId w:val="1"/>
        </w:numPr>
        <w:tabs>
          <w:tab w:val="left" w:pos="549"/>
        </w:tabs>
        <w:spacing w:before="165"/>
        <w:ind w:left="548" w:hanging="417"/>
        <w:rPr>
          <w:sz w:val="24"/>
        </w:rPr>
      </w:pPr>
      <w:r>
        <w:lastRenderedPageBreak/>
        <w:t>Dni oraz deklarowane godziny pobytu dziecka w</w:t>
      </w:r>
      <w:r>
        <w:rPr>
          <w:spacing w:val="-3"/>
        </w:rPr>
        <w:t xml:space="preserve"> </w:t>
      </w:r>
      <w:r>
        <w:t>świetlicy:</w:t>
      </w:r>
    </w:p>
    <w:p w:rsidR="00AE0744" w:rsidRDefault="00AE0744">
      <w:pPr>
        <w:pStyle w:val="Akapitzlist"/>
        <w:numPr>
          <w:ilvl w:val="1"/>
          <w:numId w:val="1"/>
        </w:numPr>
        <w:tabs>
          <w:tab w:val="left" w:pos="961"/>
          <w:tab w:val="left" w:pos="963"/>
        </w:tabs>
        <w:spacing w:before="185"/>
        <w:rPr>
          <w:sz w:val="24"/>
        </w:rPr>
      </w:pPr>
      <w:r>
        <w:rPr>
          <w:sz w:val="24"/>
        </w:rPr>
        <w:t>stały wymiar godzin od poniedziałku do piątku od godz. .............. do godz.</w:t>
      </w:r>
      <w:r>
        <w:rPr>
          <w:spacing w:val="-7"/>
          <w:sz w:val="24"/>
        </w:rPr>
        <w:t xml:space="preserve"> </w:t>
      </w:r>
      <w:r>
        <w:rPr>
          <w:sz w:val="24"/>
        </w:rPr>
        <w:t>................</w:t>
      </w:r>
    </w:p>
    <w:p w:rsidR="00AE0744" w:rsidRDefault="00AE0744">
      <w:pPr>
        <w:pStyle w:val="Akapitzlist"/>
        <w:numPr>
          <w:ilvl w:val="1"/>
          <w:numId w:val="1"/>
        </w:numPr>
        <w:tabs>
          <w:tab w:val="left" w:pos="961"/>
          <w:tab w:val="left" w:pos="963"/>
        </w:tabs>
        <w:rPr>
          <w:sz w:val="24"/>
        </w:rPr>
      </w:pPr>
      <w:r>
        <w:rPr>
          <w:sz w:val="24"/>
        </w:rPr>
        <w:t>niepełny wymiar w</w:t>
      </w:r>
      <w:r>
        <w:rPr>
          <w:spacing w:val="-4"/>
          <w:sz w:val="24"/>
        </w:rPr>
        <w:t xml:space="preserve"> </w:t>
      </w:r>
      <w:r>
        <w:rPr>
          <w:sz w:val="24"/>
        </w:rPr>
        <w:t>godzinach:</w:t>
      </w:r>
    </w:p>
    <w:p w:rsidR="00AE0744" w:rsidRDefault="00AE0744">
      <w:pPr>
        <w:tabs>
          <w:tab w:val="left" w:pos="4951"/>
        </w:tabs>
        <w:spacing w:before="3"/>
        <w:ind w:left="3492"/>
        <w:rPr>
          <w:sz w:val="24"/>
        </w:rPr>
      </w:pPr>
      <w:r>
        <w:rPr>
          <w:sz w:val="24"/>
        </w:rPr>
        <w:t>poniedziałek</w:t>
      </w:r>
      <w:r>
        <w:rPr>
          <w:sz w:val="24"/>
        </w:rPr>
        <w:tab/>
        <w:t>od........... do ...........</w:t>
      </w:r>
    </w:p>
    <w:p w:rsidR="00AE0744" w:rsidRDefault="00AE0744">
      <w:pPr>
        <w:tabs>
          <w:tab w:val="left" w:pos="4951"/>
        </w:tabs>
        <w:spacing w:before="139"/>
        <w:ind w:left="3492"/>
        <w:rPr>
          <w:sz w:val="24"/>
        </w:rPr>
      </w:pPr>
      <w:r>
        <w:rPr>
          <w:sz w:val="24"/>
        </w:rPr>
        <w:t>wtorek</w:t>
      </w:r>
      <w:r>
        <w:rPr>
          <w:sz w:val="24"/>
        </w:rPr>
        <w:tab/>
        <w:t>od........... do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</w:t>
      </w:r>
    </w:p>
    <w:p w:rsidR="00AE0744" w:rsidRDefault="00AE0744">
      <w:pPr>
        <w:tabs>
          <w:tab w:val="left" w:pos="4951"/>
        </w:tabs>
        <w:spacing w:before="137"/>
        <w:ind w:left="3492"/>
        <w:rPr>
          <w:sz w:val="24"/>
        </w:rPr>
      </w:pPr>
      <w:r>
        <w:rPr>
          <w:sz w:val="24"/>
        </w:rPr>
        <w:t>środa</w:t>
      </w:r>
      <w:r>
        <w:rPr>
          <w:sz w:val="24"/>
        </w:rPr>
        <w:tab/>
        <w:t>od........... do ...........</w:t>
      </w:r>
    </w:p>
    <w:p w:rsidR="00AE0744" w:rsidRDefault="00AE0744">
      <w:pPr>
        <w:tabs>
          <w:tab w:val="left" w:pos="4951"/>
        </w:tabs>
        <w:spacing w:before="140"/>
        <w:ind w:left="3492"/>
        <w:rPr>
          <w:sz w:val="24"/>
        </w:rPr>
      </w:pPr>
      <w:r>
        <w:rPr>
          <w:sz w:val="24"/>
        </w:rPr>
        <w:t>czwartek</w:t>
      </w:r>
      <w:r>
        <w:rPr>
          <w:sz w:val="24"/>
        </w:rPr>
        <w:tab/>
        <w:t>od........... do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</w:t>
      </w:r>
    </w:p>
    <w:p w:rsidR="00AE0744" w:rsidRDefault="00AE0744">
      <w:pPr>
        <w:tabs>
          <w:tab w:val="left" w:pos="4951"/>
        </w:tabs>
        <w:spacing w:before="137"/>
        <w:ind w:left="3492"/>
        <w:rPr>
          <w:b/>
          <w:sz w:val="26"/>
        </w:rPr>
      </w:pPr>
      <w:r>
        <w:rPr>
          <w:sz w:val="24"/>
        </w:rPr>
        <w:t>piątek</w:t>
      </w:r>
      <w:r>
        <w:rPr>
          <w:sz w:val="24"/>
        </w:rPr>
        <w:tab/>
        <w:t>od........... do ...........</w:t>
      </w:r>
    </w:p>
    <w:p w:rsidR="00AE0744" w:rsidRDefault="00AE0744">
      <w:pPr>
        <w:pStyle w:val="Akapitzlist"/>
        <w:numPr>
          <w:ilvl w:val="0"/>
          <w:numId w:val="2"/>
        </w:numPr>
        <w:tabs>
          <w:tab w:val="left" w:pos="549"/>
        </w:tabs>
        <w:spacing w:before="178" w:after="35"/>
        <w:ind w:firstLine="0"/>
        <w:rPr>
          <w:b/>
          <w:i/>
          <w:sz w:val="20"/>
        </w:rPr>
      </w:pPr>
      <w:r>
        <w:rPr>
          <w:b/>
          <w:sz w:val="26"/>
        </w:rPr>
        <w:t>Osoby upoważnione do odbioru dziecka ze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świetlicy: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3471"/>
        <w:gridCol w:w="2129"/>
        <w:gridCol w:w="2396"/>
        <w:gridCol w:w="1417"/>
      </w:tblGrid>
      <w:tr w:rsidR="00AE0744">
        <w:trPr>
          <w:trHeight w:val="51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5"/>
              <w:ind w:left="41" w:right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Lp.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5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i nazwisko osoby upoważnionej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92" w:line="168" w:lineRule="auto"/>
              <w:ind w:left="635" w:right="299" w:hanging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Numer dowodu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5"/>
              <w:ind w:left="3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Kontakt telefoniczny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92" w:line="168" w:lineRule="auto"/>
              <w:ind w:left="241" w:right="170" w:hanging="46"/>
            </w:pPr>
            <w:r>
              <w:rPr>
                <w:b/>
                <w:i/>
                <w:sz w:val="20"/>
              </w:rPr>
              <w:t>Uwagi, wiek rodzeństwa</w:t>
            </w:r>
          </w:p>
        </w:tc>
      </w:tr>
      <w:tr w:rsidR="00AE0744">
        <w:trPr>
          <w:trHeight w:val="35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73"/>
              <w:ind w:left="41" w:right="34"/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38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93"/>
              <w:ind w:left="41" w:right="34"/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38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93"/>
              <w:ind w:left="41" w:right="34"/>
              <w:jc w:val="center"/>
            </w:pPr>
            <w:r>
              <w:rPr>
                <w:sz w:val="16"/>
              </w:rPr>
              <w:t>3.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35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76"/>
              <w:ind w:left="41" w:right="34"/>
              <w:jc w:val="center"/>
            </w:pPr>
            <w:r>
              <w:rPr>
                <w:sz w:val="16"/>
              </w:rPr>
              <w:t>4.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35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76"/>
              <w:ind w:left="41" w:right="34"/>
              <w:jc w:val="center"/>
            </w:pPr>
            <w:r>
              <w:rPr>
                <w:sz w:val="16"/>
              </w:rPr>
              <w:t>5.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</w:tbl>
    <w:p w:rsidR="00AE0744" w:rsidRDefault="00AE0744">
      <w:pPr>
        <w:sectPr w:rsidR="00AE0744">
          <w:type w:val="continuous"/>
          <w:pgSz w:w="11906" w:h="16850"/>
          <w:pgMar w:top="560" w:right="1000" w:bottom="280" w:left="860" w:header="708" w:footer="708" w:gutter="0"/>
          <w:cols w:space="708"/>
          <w:docGrid w:linePitch="600" w:charSpace="36864"/>
        </w:sectPr>
      </w:pPr>
    </w:p>
    <w:p w:rsidR="00AE0744" w:rsidRDefault="00AE0744">
      <w:pPr>
        <w:pStyle w:val="Akapitzlist"/>
        <w:numPr>
          <w:ilvl w:val="0"/>
          <w:numId w:val="2"/>
        </w:numPr>
        <w:tabs>
          <w:tab w:val="left" w:pos="513"/>
        </w:tabs>
        <w:spacing w:before="76"/>
        <w:ind w:left="512" w:hanging="316"/>
      </w:pPr>
      <w:r>
        <w:rPr>
          <w:b/>
          <w:sz w:val="26"/>
        </w:rPr>
        <w:lastRenderedPageBreak/>
        <w:t>Dodatkowe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informacje: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42"/>
        <w:gridCol w:w="535"/>
        <w:gridCol w:w="608"/>
      </w:tblGrid>
      <w:tr w:rsidR="00AE0744">
        <w:trPr>
          <w:trHeight w:val="48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1"/>
              <w:ind w:left="11"/>
            </w:pPr>
            <w:r>
              <w:t>Wyrażam zgodę na samodzielne wyjście ze świetlicy szkolnej i powrót do domu mojego dziecka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1"/>
              <w:ind w:left="129"/>
            </w:pPr>
            <w:r>
              <w:t>Tak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1"/>
              <w:ind w:left="141"/>
            </w:pPr>
            <w:r>
              <w:t>Nie</w:t>
            </w:r>
          </w:p>
        </w:tc>
      </w:tr>
    </w:tbl>
    <w:p w:rsidR="00AE0744" w:rsidRDefault="00AE0744">
      <w:pPr>
        <w:pStyle w:val="Tekstpodstawowy"/>
        <w:ind w:left="131"/>
      </w:pPr>
      <w:r>
        <w:t>* niepotrzebne skreślić</w:t>
      </w:r>
    </w:p>
    <w:p w:rsidR="00AE0744" w:rsidRDefault="00AE0744">
      <w:pPr>
        <w:pStyle w:val="Tekstpodstawowy"/>
        <w:spacing w:before="35" w:after="6"/>
        <w:ind w:left="131"/>
        <w:rPr>
          <w:b/>
        </w:rPr>
      </w:pPr>
      <w:r>
        <w:t>w przypadku odpowiedzi TAK należy wskazać dni tygodnia i godziny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1820"/>
      </w:tblGrid>
      <w:tr w:rsidR="00AE0744">
        <w:trPr>
          <w:trHeight w:val="25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line="234" w:lineRule="exact"/>
              <w:ind w:left="107"/>
            </w:pPr>
            <w:r>
              <w:rPr>
                <w:b/>
              </w:rPr>
              <w:t>godzina wyjścia</w:t>
            </w:r>
          </w:p>
        </w:tc>
      </w:tr>
      <w:tr w:rsidR="00AE0744">
        <w:trPr>
          <w:trHeight w:val="31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"/>
              <w:ind w:left="110"/>
            </w:pPr>
            <w:r>
              <w:rPr>
                <w:sz w:val="24"/>
              </w:rPr>
              <w:t>poniedziałek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31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"/>
              <w:ind w:left="110"/>
            </w:pPr>
            <w:r>
              <w:rPr>
                <w:sz w:val="24"/>
              </w:rPr>
              <w:t>wtorek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31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"/>
              <w:ind w:left="110"/>
            </w:pPr>
            <w:r>
              <w:rPr>
                <w:sz w:val="24"/>
              </w:rPr>
              <w:t>środa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31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"/>
              <w:ind w:left="110"/>
            </w:pPr>
            <w:r>
              <w:rPr>
                <w:sz w:val="24"/>
              </w:rPr>
              <w:t>czwartek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31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"/>
              <w:ind w:left="110"/>
            </w:pPr>
            <w:r>
              <w:rPr>
                <w:sz w:val="24"/>
              </w:rPr>
              <w:t>piątek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</w:tbl>
    <w:p w:rsidR="00AE0744" w:rsidRDefault="00AE0744">
      <w:pPr>
        <w:ind w:left="131"/>
        <w:rPr>
          <w:b/>
          <w:sz w:val="26"/>
        </w:rPr>
      </w:pPr>
      <w:r>
        <w:rPr>
          <w:sz w:val="24"/>
        </w:rPr>
        <w:t>Oświadczam, że w tym czasie biorę pełna odpowiedzialność za dziecko.</w:t>
      </w:r>
    </w:p>
    <w:p w:rsidR="00AE0744" w:rsidRDefault="00AE0744">
      <w:pPr>
        <w:pStyle w:val="Akapitzlist"/>
        <w:numPr>
          <w:ilvl w:val="0"/>
          <w:numId w:val="2"/>
        </w:numPr>
        <w:tabs>
          <w:tab w:val="left" w:pos="550"/>
        </w:tabs>
        <w:spacing w:before="123" w:line="297" w:lineRule="exact"/>
        <w:ind w:left="549"/>
      </w:pPr>
      <w:r>
        <w:rPr>
          <w:b/>
          <w:sz w:val="26"/>
        </w:rPr>
        <w:t>Informacje na temat zasad bezpieczeństwa obowiązujących w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świetlicy:</w:t>
      </w:r>
    </w:p>
    <w:p w:rsidR="00AE0744" w:rsidRDefault="00AE0744">
      <w:pPr>
        <w:pStyle w:val="Akapitzlist"/>
        <w:numPr>
          <w:ilvl w:val="0"/>
          <w:numId w:val="4"/>
        </w:numPr>
        <w:tabs>
          <w:tab w:val="left" w:pos="415"/>
        </w:tabs>
        <w:spacing w:line="250" w:lineRule="exact"/>
      </w:pPr>
      <w:r>
        <w:t>Świetlica czynna jest od poniedziałku do piątku w godzinach</w:t>
      </w:r>
      <w:r>
        <w:rPr>
          <w:spacing w:val="-4"/>
        </w:rPr>
        <w:t xml:space="preserve"> </w:t>
      </w:r>
      <w:r>
        <w:t>6.</w:t>
      </w:r>
      <w:r w:rsidR="00674621">
        <w:t>45</w:t>
      </w:r>
      <w:r>
        <w:t>-17.00</w:t>
      </w:r>
    </w:p>
    <w:p w:rsidR="00AE0744" w:rsidRDefault="00AE0744">
      <w:pPr>
        <w:pStyle w:val="Akapitzlist"/>
        <w:numPr>
          <w:ilvl w:val="0"/>
          <w:numId w:val="4"/>
        </w:numPr>
        <w:tabs>
          <w:tab w:val="left" w:pos="415"/>
        </w:tabs>
        <w:ind w:right="127" w:hanging="283"/>
        <w:jc w:val="both"/>
      </w:pPr>
      <w:r>
        <w:t>Dzieci zapisane do świetlicy szkolnej doprowadzane są i odbierane przez rodziców z sali świetlicowej. Rodzic zobowiązany jest doprowadzić dziecko do sali świetlicowej i wprowadzić je do środka. Wychowawca świetlicy odpowiada za jego bezpieczeństwo od czasu wejścia ucznia do świetlicy. Obowiązkiem Rodzica jest każdorazowe poinformowanie wychowawcy o zabraniu dziecka ze</w:t>
      </w:r>
      <w:r>
        <w:rPr>
          <w:spacing w:val="-23"/>
        </w:rPr>
        <w:t xml:space="preserve"> </w:t>
      </w:r>
      <w:r>
        <w:t>świetlicy.</w:t>
      </w:r>
    </w:p>
    <w:p w:rsidR="00AE0744" w:rsidRDefault="00AE0744">
      <w:pPr>
        <w:pStyle w:val="Akapitzlist"/>
        <w:numPr>
          <w:ilvl w:val="0"/>
          <w:numId w:val="4"/>
        </w:numPr>
        <w:tabs>
          <w:tab w:val="left" w:pos="415"/>
        </w:tabs>
        <w:spacing w:before="1" w:line="252" w:lineRule="exact"/>
      </w:pPr>
      <w:r>
        <w:t>Uczniowie</w:t>
      </w:r>
      <w:r>
        <w:rPr>
          <w:spacing w:val="-8"/>
        </w:rPr>
        <w:t xml:space="preserve"> </w:t>
      </w:r>
      <w:r>
        <w:t>odbierani</w:t>
      </w:r>
      <w:r>
        <w:rPr>
          <w:spacing w:val="-7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świetlicy</w:t>
      </w:r>
      <w:r>
        <w:rPr>
          <w:spacing w:val="-11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rodziców</w:t>
      </w:r>
      <w:r>
        <w:rPr>
          <w:spacing w:val="-9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nich</w:t>
      </w:r>
      <w:r>
        <w:rPr>
          <w:spacing w:val="-7"/>
        </w:rPr>
        <w:t xml:space="preserve"> </w:t>
      </w:r>
      <w:r>
        <w:t>upoważnione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karcie</w:t>
      </w:r>
      <w:r>
        <w:rPr>
          <w:spacing w:val="-7"/>
        </w:rPr>
        <w:t xml:space="preserve"> </w:t>
      </w:r>
      <w:r>
        <w:t>zgłoszenia.</w:t>
      </w:r>
    </w:p>
    <w:p w:rsidR="00AE0744" w:rsidRDefault="00AE0744">
      <w:pPr>
        <w:pStyle w:val="Akapitzlist"/>
        <w:numPr>
          <w:ilvl w:val="0"/>
          <w:numId w:val="4"/>
        </w:numPr>
        <w:tabs>
          <w:tab w:val="left" w:pos="415"/>
        </w:tabs>
        <w:ind w:right="126" w:hanging="283"/>
        <w:jc w:val="both"/>
      </w:pPr>
      <w:r>
        <w:t xml:space="preserve">Uczeń, który nie ukończył 7-go roku życia nie może sam wyjść ze świetlicy do domu. W uzasadnionych przypadkach może być odebrany przez rodzeństwo mające co najmniej 10 lat (po okazaniu </w:t>
      </w:r>
      <w:r>
        <w:rPr>
          <w:b/>
        </w:rPr>
        <w:t>pisemnej</w:t>
      </w:r>
      <w:r>
        <w:t xml:space="preserve"> zgody od rodziców). Podstawą jest Ustawa z dn. 20 czerwca 1997r. „Prawo o ruchu drogowym” Art. 43.</w:t>
      </w:r>
      <w:r>
        <w:rPr>
          <w:spacing w:val="-19"/>
        </w:rPr>
        <w:t xml:space="preserve"> </w:t>
      </w:r>
      <w:r>
        <w:t>1.</w:t>
      </w:r>
    </w:p>
    <w:p w:rsidR="00AE0744" w:rsidRDefault="00AE0744">
      <w:pPr>
        <w:pStyle w:val="Akapitzlist"/>
        <w:numPr>
          <w:ilvl w:val="0"/>
          <w:numId w:val="4"/>
        </w:numPr>
        <w:tabs>
          <w:tab w:val="left" w:pos="415"/>
        </w:tabs>
        <w:ind w:right="128" w:hanging="283"/>
      </w:pPr>
      <w:r>
        <w:t>Samodzielnie</w:t>
      </w:r>
      <w:r>
        <w:rPr>
          <w:spacing w:val="-10"/>
        </w:rPr>
        <w:t xml:space="preserve"> </w:t>
      </w:r>
      <w:r>
        <w:t>wyjść</w:t>
      </w:r>
      <w:r>
        <w:rPr>
          <w:spacing w:val="-8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świetlicy</w:t>
      </w:r>
      <w:r>
        <w:rPr>
          <w:spacing w:val="-10"/>
        </w:rPr>
        <w:t xml:space="preserve"> </w:t>
      </w:r>
      <w:r>
        <w:t>może</w:t>
      </w:r>
      <w:r>
        <w:rPr>
          <w:spacing w:val="-8"/>
        </w:rPr>
        <w:t xml:space="preserve"> </w:t>
      </w:r>
      <w:r>
        <w:t>dziecko</w:t>
      </w:r>
      <w:r>
        <w:rPr>
          <w:spacing w:val="-7"/>
        </w:rPr>
        <w:t xml:space="preserve"> </w:t>
      </w:r>
      <w:r>
        <w:t>posiadające</w:t>
      </w:r>
      <w:r>
        <w:rPr>
          <w:spacing w:val="-8"/>
        </w:rPr>
        <w:t xml:space="preserve"> </w:t>
      </w:r>
      <w:r>
        <w:rPr>
          <w:b/>
        </w:rPr>
        <w:t>pisemną</w:t>
      </w:r>
      <w:r>
        <w:rPr>
          <w:spacing w:val="-8"/>
        </w:rPr>
        <w:t xml:space="preserve"> </w:t>
      </w:r>
      <w:r>
        <w:t>zgodę</w:t>
      </w:r>
      <w:r>
        <w:rPr>
          <w:spacing w:val="-7"/>
        </w:rPr>
        <w:t xml:space="preserve"> </w:t>
      </w:r>
      <w:r>
        <w:t>rodziców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samodzielny</w:t>
      </w:r>
      <w:r>
        <w:rPr>
          <w:spacing w:val="-10"/>
        </w:rPr>
        <w:t xml:space="preserve"> </w:t>
      </w:r>
      <w:r>
        <w:t>powrót do domu.</w:t>
      </w:r>
    </w:p>
    <w:p w:rsidR="00AE0744" w:rsidRDefault="00AE0744">
      <w:pPr>
        <w:pStyle w:val="Akapitzlist"/>
        <w:numPr>
          <w:ilvl w:val="0"/>
          <w:numId w:val="4"/>
        </w:numPr>
        <w:tabs>
          <w:tab w:val="left" w:pos="415"/>
        </w:tabs>
        <w:ind w:right="123" w:hanging="283"/>
      </w:pPr>
      <w:r>
        <w:t>Wychowawcy świetlicy nie ponoszą odpowiedzialności za przynoszone przez uczniów wartościowe przedmioty np. telefony komórkowe, urządzenia typu MP 3, elektroniczne zabawki,</w:t>
      </w:r>
      <w:r>
        <w:rPr>
          <w:spacing w:val="-13"/>
        </w:rPr>
        <w:t xml:space="preserve"> </w:t>
      </w:r>
      <w:r>
        <w:t>itp.).</w:t>
      </w:r>
    </w:p>
    <w:p w:rsidR="00AE0744" w:rsidRDefault="00AE0744">
      <w:pPr>
        <w:pStyle w:val="Akapitzlist"/>
        <w:numPr>
          <w:ilvl w:val="0"/>
          <w:numId w:val="4"/>
        </w:numPr>
        <w:tabs>
          <w:tab w:val="left" w:pos="415"/>
        </w:tabs>
        <w:ind w:right="127" w:hanging="283"/>
      </w:pPr>
      <w:r>
        <w:t>Wychowanek</w:t>
      </w:r>
      <w:r>
        <w:rPr>
          <w:spacing w:val="-10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obowiązek</w:t>
      </w:r>
      <w:r>
        <w:rPr>
          <w:spacing w:val="-9"/>
        </w:rPr>
        <w:t xml:space="preserve"> </w:t>
      </w:r>
      <w:r>
        <w:t>stosować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ramowego</w:t>
      </w:r>
      <w:r>
        <w:rPr>
          <w:spacing w:val="-6"/>
        </w:rPr>
        <w:t xml:space="preserve"> </w:t>
      </w:r>
      <w:r>
        <w:t>rozkładu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obowiązującego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świetlicy</w:t>
      </w:r>
      <w:r>
        <w:rPr>
          <w:spacing w:val="-8"/>
        </w:rPr>
        <w:t xml:space="preserve"> </w:t>
      </w:r>
      <w:r>
        <w:t>szkolnej i brać udział w zajęciach organizowanych przez</w:t>
      </w:r>
      <w:r>
        <w:rPr>
          <w:spacing w:val="-2"/>
        </w:rPr>
        <w:t xml:space="preserve"> </w:t>
      </w:r>
      <w:r>
        <w:t>wychowawców.</w:t>
      </w:r>
    </w:p>
    <w:p w:rsidR="00AE0744" w:rsidRDefault="00AE0744">
      <w:pPr>
        <w:pStyle w:val="Heading1"/>
        <w:numPr>
          <w:ilvl w:val="0"/>
          <w:numId w:val="2"/>
        </w:numPr>
        <w:tabs>
          <w:tab w:val="left" w:pos="653"/>
        </w:tabs>
        <w:spacing w:before="121" w:line="295" w:lineRule="exact"/>
        <w:ind w:left="652" w:hanging="521"/>
      </w:pPr>
      <w:r>
        <w:t>Zobowiązuję się,</w:t>
      </w:r>
      <w:r>
        <w:rPr>
          <w:spacing w:val="-3"/>
        </w:rPr>
        <w:t xml:space="preserve"> </w:t>
      </w:r>
      <w:r>
        <w:t>do:</w:t>
      </w:r>
    </w:p>
    <w:p w:rsidR="00AE0744" w:rsidRDefault="00AE0744">
      <w:pPr>
        <w:pStyle w:val="Akapitzlist"/>
        <w:numPr>
          <w:ilvl w:val="0"/>
          <w:numId w:val="3"/>
        </w:numPr>
        <w:tabs>
          <w:tab w:val="left" w:pos="558"/>
          <w:tab w:val="left" w:pos="559"/>
        </w:tabs>
        <w:spacing w:line="249" w:lineRule="exact"/>
        <w:ind w:hanging="427"/>
      </w:pPr>
      <w:r>
        <w:t>Pokrycia kosztów zakupu wyprawki papierniczej dla mojego dziecka w bieżącym roku</w:t>
      </w:r>
      <w:r>
        <w:rPr>
          <w:spacing w:val="-13"/>
        </w:rPr>
        <w:t xml:space="preserve"> </w:t>
      </w:r>
      <w:r>
        <w:t>szkolnym.</w:t>
      </w:r>
    </w:p>
    <w:p w:rsidR="00AE0744" w:rsidRDefault="00AE0744">
      <w:pPr>
        <w:pStyle w:val="Akapitzlist"/>
        <w:numPr>
          <w:ilvl w:val="0"/>
          <w:numId w:val="3"/>
        </w:numPr>
        <w:tabs>
          <w:tab w:val="left" w:pos="558"/>
          <w:tab w:val="left" w:pos="559"/>
        </w:tabs>
        <w:spacing w:before="2" w:line="252" w:lineRule="exact"/>
        <w:ind w:hanging="427"/>
      </w:pPr>
      <w:r>
        <w:t>Punktualnego odbierania dziecka ze</w:t>
      </w:r>
      <w:r>
        <w:rPr>
          <w:spacing w:val="-1"/>
        </w:rPr>
        <w:t xml:space="preserve"> </w:t>
      </w:r>
      <w:r>
        <w:t>świetlicy.</w:t>
      </w:r>
    </w:p>
    <w:p w:rsidR="00AE0744" w:rsidRDefault="00AE0744">
      <w:pPr>
        <w:pStyle w:val="Akapitzlist"/>
        <w:numPr>
          <w:ilvl w:val="0"/>
          <w:numId w:val="3"/>
        </w:numPr>
        <w:tabs>
          <w:tab w:val="left" w:pos="558"/>
          <w:tab w:val="left" w:pos="559"/>
        </w:tabs>
        <w:spacing w:line="252" w:lineRule="exact"/>
        <w:ind w:hanging="427"/>
      </w:pPr>
      <w:r>
        <w:t>Zapoznania się i przestrzegania Regulaminu, który obowiązuje w świetlicy SP nr</w:t>
      </w:r>
      <w:r>
        <w:rPr>
          <w:spacing w:val="-13"/>
        </w:rPr>
        <w:t xml:space="preserve"> </w:t>
      </w:r>
      <w:r>
        <w:t>18.</w:t>
      </w:r>
    </w:p>
    <w:p w:rsidR="00AE0744" w:rsidRDefault="00AE0744">
      <w:pPr>
        <w:pStyle w:val="Akapitzlist"/>
        <w:numPr>
          <w:ilvl w:val="0"/>
          <w:numId w:val="3"/>
        </w:numPr>
        <w:tabs>
          <w:tab w:val="left" w:pos="558"/>
          <w:tab w:val="left" w:pos="559"/>
        </w:tabs>
        <w:spacing w:before="1"/>
        <w:ind w:hanging="427"/>
      </w:pPr>
      <w:r>
        <w:t>Współpracy z wychowawcami świetlicy w sprawach dotyczących pobytu i funkcjonowania</w:t>
      </w:r>
      <w:r>
        <w:rPr>
          <w:spacing w:val="-20"/>
        </w:rPr>
        <w:t xml:space="preserve"> </w:t>
      </w:r>
      <w:r>
        <w:t>dziecka.</w:t>
      </w:r>
    </w:p>
    <w:p w:rsidR="00AE0744" w:rsidRDefault="00AE0744">
      <w:pPr>
        <w:pStyle w:val="Akapitzlist"/>
        <w:numPr>
          <w:ilvl w:val="0"/>
          <w:numId w:val="2"/>
        </w:numPr>
        <w:tabs>
          <w:tab w:val="left" w:pos="809"/>
        </w:tabs>
        <w:spacing w:line="235" w:lineRule="auto"/>
        <w:ind w:right="123" w:firstLine="0"/>
        <w:jc w:val="both"/>
      </w:pPr>
      <w:r>
        <w:t>Z powodów organizacyjnych niezbędne jest wypełnienie i złożenie karty zapisu u wychowawców świetlicy,</w:t>
      </w:r>
      <w:r>
        <w:rPr>
          <w:spacing w:val="-6"/>
        </w:rPr>
        <w:t xml:space="preserve"> </w:t>
      </w:r>
      <w:r>
        <w:t>w</w:t>
      </w:r>
      <w:r w:rsidR="00872CB9">
        <w:t> </w:t>
      </w:r>
      <w:r>
        <w:t>nieprzekraczalnym</w:t>
      </w:r>
      <w:r>
        <w:rPr>
          <w:spacing w:val="-8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 w:rsidR="00674621">
        <w:rPr>
          <w:spacing w:val="-5"/>
          <w:u w:val="single"/>
        </w:rPr>
        <w:t>25</w:t>
      </w:r>
      <w:r>
        <w:rPr>
          <w:u w:val="single"/>
        </w:rPr>
        <w:t>.06.20</w:t>
      </w:r>
      <w:r w:rsidR="00674621">
        <w:rPr>
          <w:u w:val="single"/>
        </w:rPr>
        <w:t>20</w:t>
      </w:r>
      <w:r>
        <w:rPr>
          <w:spacing w:val="-4"/>
          <w:u w:val="single"/>
        </w:rPr>
        <w:t xml:space="preserve"> </w:t>
      </w:r>
      <w:r>
        <w:rPr>
          <w:u w:val="single"/>
        </w:rPr>
        <w:t>r.</w:t>
      </w:r>
      <w:r>
        <w:rPr>
          <w:spacing w:val="-6"/>
          <w:u w:val="single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uczniów</w:t>
      </w:r>
      <w:r>
        <w:rPr>
          <w:spacing w:val="-7"/>
        </w:rPr>
        <w:t xml:space="preserve"> </w:t>
      </w:r>
      <w:r>
        <w:t>klas</w:t>
      </w:r>
      <w:r>
        <w:rPr>
          <w:spacing w:val="-4"/>
        </w:rPr>
        <w:t xml:space="preserve"> </w:t>
      </w:r>
      <w:r>
        <w:t>pierwszych</w:t>
      </w:r>
      <w:r>
        <w:rPr>
          <w:spacing w:val="-4"/>
        </w:rPr>
        <w:t xml:space="preserve"> </w:t>
      </w:r>
      <w:r>
        <w:t>dokonać</w:t>
      </w:r>
      <w:r>
        <w:rPr>
          <w:spacing w:val="-5"/>
        </w:rPr>
        <w:t xml:space="preserve"> </w:t>
      </w:r>
      <w:r>
        <w:t>można przy zapisie do szkoły w</w:t>
      </w:r>
      <w:r>
        <w:rPr>
          <w:spacing w:val="-8"/>
        </w:rPr>
        <w:t xml:space="preserve"> </w:t>
      </w:r>
      <w:r>
        <w:t>sekretariacie</w:t>
      </w:r>
      <w:r w:rsidR="00674621">
        <w:t xml:space="preserve"> do 25.08.2020 r</w:t>
      </w:r>
      <w:r>
        <w:t>.</w:t>
      </w:r>
    </w:p>
    <w:p w:rsidR="00AE0744" w:rsidRDefault="00AE0744">
      <w:pPr>
        <w:pStyle w:val="Tekstpodstawowy"/>
        <w:spacing w:before="1"/>
        <w:ind w:left="131" w:right="120"/>
        <w:rPr>
          <w:b/>
          <w:sz w:val="26"/>
          <w:szCs w:val="26"/>
        </w:rPr>
      </w:pPr>
      <w:r>
        <w:t>Informujemy również, że przyjmowanie uczniów do świetlicy dokonuje się corocznie na podstawie pisemnego zgłoszenia rodziców poprzez wypełnienie Karty Zapisu.</w:t>
      </w:r>
    </w:p>
    <w:p w:rsidR="00AE0744" w:rsidRDefault="00AE0744">
      <w:pPr>
        <w:pStyle w:val="Tekstpodstawowy"/>
        <w:spacing w:before="1"/>
        <w:ind w:left="131" w:right="120"/>
      </w:pPr>
      <w:r>
        <w:rPr>
          <w:b/>
          <w:sz w:val="26"/>
          <w:szCs w:val="26"/>
        </w:rPr>
        <w:t>IX. Podstawa prawna:</w:t>
      </w:r>
      <w:r>
        <w:t xml:space="preserve"> na podstawie RODO z dnia 27 kwietnia 2016r. zgodnie z art. 13 ogólnego rozporządzenia o ochronie danych osobowych z dnia 27 kwietnia 2016r. (Dz. Urz. UE L 119 z 04.05.2016) informuje się iż:</w:t>
      </w:r>
    </w:p>
    <w:p w:rsidR="00AE0744" w:rsidRDefault="00AE0744">
      <w:pPr>
        <w:pStyle w:val="Tekstpodstawowy"/>
        <w:spacing w:before="1"/>
        <w:ind w:left="131" w:right="120"/>
      </w:pPr>
      <w:r>
        <w:t>Rodzice wyrażają zgodę na przetwarzanie danych osobowych zgromadzonych w oparciu o kartę zgłoszenia dziecka do celów związanych z realizacją procesu opiekuńczo-wychowawczego w świetlicy szkoły. Oświadczają jednocześnie, że zostali poinformowani, iż podanie danych zawartych w karcie jest dobrowolne. Administratorem Danych jest Szkoła Podstawowa nr 18 im. Macieja Rataja z siedzibą przy al. J. Długosza 8, 20-054 Lublin. W przypadku złożenia karty dane osobowe w niej zawarte oraz zgromadzone</w:t>
      </w:r>
      <w:r>
        <w:rPr>
          <w:spacing w:val="-12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ADO</w:t>
      </w:r>
      <w:r>
        <w:rPr>
          <w:spacing w:val="-12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będą</w:t>
      </w:r>
      <w:r>
        <w:rPr>
          <w:spacing w:val="-10"/>
        </w:rPr>
        <w:t xml:space="preserve"> </w:t>
      </w:r>
      <w:r>
        <w:t>przedmiotem</w:t>
      </w:r>
      <w:r>
        <w:rPr>
          <w:spacing w:val="-14"/>
        </w:rPr>
        <w:t xml:space="preserve"> </w:t>
      </w:r>
      <w:r>
        <w:t>sprzedaży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udostępniania</w:t>
      </w:r>
      <w:r>
        <w:rPr>
          <w:spacing w:val="-13"/>
        </w:rPr>
        <w:t xml:space="preserve"> </w:t>
      </w:r>
      <w:r>
        <w:t>innym</w:t>
      </w:r>
      <w:r>
        <w:rPr>
          <w:spacing w:val="-15"/>
        </w:rPr>
        <w:t xml:space="preserve"> </w:t>
      </w:r>
      <w:r>
        <w:t>podmiotom,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wyjątkiem podmiotów</w:t>
      </w:r>
      <w:r>
        <w:rPr>
          <w:spacing w:val="2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okoliczności</w:t>
      </w:r>
      <w:r>
        <w:rPr>
          <w:spacing w:val="-11"/>
        </w:rPr>
        <w:t xml:space="preserve"> </w:t>
      </w:r>
      <w:r>
        <w:t>ich</w:t>
      </w:r>
      <w:r>
        <w:rPr>
          <w:spacing w:val="-11"/>
        </w:rPr>
        <w:t xml:space="preserve"> </w:t>
      </w:r>
      <w:r>
        <w:t>ujawnienia</w:t>
      </w:r>
      <w:r>
        <w:rPr>
          <w:spacing w:val="-12"/>
        </w:rPr>
        <w:t xml:space="preserve"> </w:t>
      </w:r>
      <w:r>
        <w:t>przewidzianych</w:t>
      </w:r>
      <w:r>
        <w:rPr>
          <w:spacing w:val="-9"/>
        </w:rPr>
        <w:t xml:space="preserve"> </w:t>
      </w:r>
      <w:r>
        <w:t>przepisami</w:t>
      </w:r>
      <w:r>
        <w:rPr>
          <w:spacing w:val="-8"/>
        </w:rPr>
        <w:t xml:space="preserve"> </w:t>
      </w:r>
      <w:r>
        <w:t>prawa.</w:t>
      </w:r>
      <w:r>
        <w:rPr>
          <w:spacing w:val="-10"/>
        </w:rPr>
        <w:t xml:space="preserve"> </w:t>
      </w:r>
      <w:r>
        <w:t>Zgodnie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dyspozycją</w:t>
      </w:r>
      <w:r>
        <w:rPr>
          <w:spacing w:val="-12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 xml:space="preserve">32 </w:t>
      </w:r>
      <w:r>
        <w:rPr>
          <w:i/>
        </w:rPr>
        <w:t xml:space="preserve">Ustawy o ochronie danych osobowych </w:t>
      </w:r>
      <w:r>
        <w:t>każda osoba udostępniająca swoje dane osobowe ma prawo do dostępu do treści danych, ich poprawiania, modyfikacji oraz skorzystania z innych uprawnień wynikających z</w:t>
      </w:r>
      <w:r w:rsidR="00872CB9">
        <w:t> </w:t>
      </w:r>
      <w:r>
        <w:t>Ustawy o ochronie danych</w:t>
      </w:r>
      <w:r>
        <w:rPr>
          <w:spacing w:val="-6"/>
        </w:rPr>
        <w:t xml:space="preserve"> </w:t>
      </w:r>
      <w:r>
        <w:t>osobowych.</w:t>
      </w:r>
      <w:r>
        <w:rPr>
          <w:b/>
        </w:rPr>
        <w:br/>
      </w:r>
      <w:r>
        <w:rPr>
          <w:b/>
          <w:sz w:val="26"/>
          <w:szCs w:val="26"/>
        </w:rPr>
        <w:t>X. Oświadczenie:</w:t>
      </w:r>
    </w:p>
    <w:p w:rsidR="00AE0744" w:rsidRDefault="00AE0744">
      <w:pPr>
        <w:tabs>
          <w:tab w:val="left" w:pos="571"/>
        </w:tabs>
        <w:ind w:left="142" w:right="128"/>
      </w:pPr>
      <w:r>
        <w:t>Świadomy/-a/ odpowiedzialności karnej za podanie nieprawdziwych danych (zgodnie z art. 233 kodeksu karnego) oświadczam, że podane przeze mnie dane są zgodne ze stanem</w:t>
      </w:r>
      <w:r>
        <w:rPr>
          <w:spacing w:val="-7"/>
        </w:rPr>
        <w:t xml:space="preserve"> </w:t>
      </w:r>
      <w:r>
        <w:t>faktycznym.</w:t>
      </w:r>
    </w:p>
    <w:p w:rsidR="00AE0744" w:rsidRDefault="00AE0744">
      <w:pPr>
        <w:pStyle w:val="Akapitzlist"/>
        <w:tabs>
          <w:tab w:val="left" w:pos="571"/>
        </w:tabs>
        <w:ind w:left="567" w:right="122" w:firstLine="0"/>
      </w:pPr>
    </w:p>
    <w:p w:rsidR="00AE0744" w:rsidRDefault="00AE0744">
      <w:pPr>
        <w:sectPr w:rsidR="00AE0744" w:rsidSect="00872CB9">
          <w:pgSz w:w="11906" w:h="16850"/>
          <w:pgMar w:top="278" w:right="567" w:bottom="278" w:left="567" w:header="709" w:footer="709" w:gutter="0"/>
          <w:cols w:space="708"/>
          <w:docGrid w:linePitch="600" w:charSpace="36864"/>
        </w:sectPr>
      </w:pPr>
    </w:p>
    <w:p w:rsidR="00AE0744" w:rsidRDefault="00AE0744">
      <w:pPr>
        <w:spacing w:before="93"/>
        <w:ind w:left="374" w:right="21"/>
        <w:jc w:val="center"/>
        <w:rPr>
          <w:sz w:val="18"/>
        </w:rPr>
      </w:pPr>
      <w:r>
        <w:rPr>
          <w:sz w:val="18"/>
        </w:rPr>
        <w:lastRenderedPageBreak/>
        <w:t>.........................................................................................</w:t>
      </w:r>
    </w:p>
    <w:p w:rsidR="00AE0744" w:rsidRDefault="00AE0744">
      <w:pPr>
        <w:ind w:left="372" w:right="21"/>
        <w:jc w:val="center"/>
      </w:pPr>
      <w:r>
        <w:rPr>
          <w:sz w:val="18"/>
        </w:rPr>
        <w:t>podpis matki</w:t>
      </w:r>
    </w:p>
    <w:p w:rsidR="00AE0744" w:rsidRDefault="00AE0744">
      <w:pPr>
        <w:spacing w:before="93"/>
        <w:ind w:left="374" w:right="369"/>
        <w:jc w:val="center"/>
      </w:pPr>
      <w:r>
        <w:br w:type="column"/>
      </w:r>
      <w:r>
        <w:rPr>
          <w:sz w:val="18"/>
        </w:rPr>
        <w:lastRenderedPageBreak/>
        <w:t>.........................................................................................</w:t>
      </w:r>
    </w:p>
    <w:p w:rsidR="00AE0744" w:rsidRDefault="00AE0744">
      <w:pPr>
        <w:spacing w:before="93"/>
        <w:ind w:left="374" w:right="369"/>
        <w:jc w:val="center"/>
        <w:rPr>
          <w:sz w:val="18"/>
        </w:rPr>
      </w:pPr>
    </w:p>
    <w:p w:rsidR="00AE0744" w:rsidRDefault="00AE0744">
      <w:pPr>
        <w:ind w:left="374" w:right="366"/>
        <w:jc w:val="center"/>
        <w:rPr>
          <w:sz w:val="24"/>
        </w:rPr>
        <w:sectPr w:rsidR="00AE0744">
          <w:type w:val="continuous"/>
          <w:pgSz w:w="11906" w:h="16850"/>
          <w:pgMar w:top="280" w:right="1000" w:bottom="280" w:left="860" w:header="708" w:footer="708" w:gutter="0"/>
          <w:cols w:num="2" w:space="812" w:equalWidth="0">
            <w:col w:w="4440" w:space="812"/>
            <w:col w:w="4788"/>
          </w:cols>
          <w:docGrid w:linePitch="600" w:charSpace="36864"/>
        </w:sectPr>
      </w:pPr>
      <w:r>
        <w:rPr>
          <w:sz w:val="18"/>
        </w:rPr>
        <w:t>podpis ojca</w:t>
      </w:r>
    </w:p>
    <w:p w:rsidR="00AE0744" w:rsidRDefault="00AE0744">
      <w:pPr>
        <w:spacing w:before="90"/>
        <w:ind w:left="131"/>
        <w:sectPr w:rsidR="00AE0744">
          <w:type w:val="continuous"/>
          <w:pgSz w:w="11906" w:h="16850"/>
          <w:pgMar w:top="280" w:right="1000" w:bottom="280" w:left="860" w:header="708" w:footer="708" w:gutter="0"/>
          <w:cols w:space="708"/>
          <w:docGrid w:linePitch="600" w:charSpace="36864"/>
        </w:sectPr>
      </w:pPr>
      <w:r>
        <w:rPr>
          <w:sz w:val="24"/>
        </w:rPr>
        <w:lastRenderedPageBreak/>
        <w:t>Lublin, dnia ............................ 20</w:t>
      </w:r>
      <w:r w:rsidR="00674621">
        <w:rPr>
          <w:sz w:val="24"/>
        </w:rPr>
        <w:t>20</w:t>
      </w:r>
      <w:bookmarkStart w:id="0" w:name="_GoBack"/>
      <w:bookmarkEnd w:id="0"/>
      <w:r>
        <w:rPr>
          <w:sz w:val="24"/>
        </w:rPr>
        <w:t xml:space="preserve"> r.</w:t>
      </w:r>
    </w:p>
    <w:p w:rsidR="00BA1C59" w:rsidRDefault="00BA1C59"/>
    <w:sectPr w:rsidR="00BA1C59" w:rsidSect="008F6C32">
      <w:type w:val="continuous"/>
      <w:pgSz w:w="11906" w:h="16850"/>
      <w:pgMar w:top="280" w:right="1000" w:bottom="280" w:left="860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27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pl-PL" w:eastAsia="pl-PL" w:bidi="pl-PL"/>
      </w:rPr>
    </w:lvl>
    <w:lvl w:ilvl="1">
      <w:numFmt w:val="bullet"/>
      <w:lvlText w:val="■"/>
      <w:lvlJc w:val="left"/>
      <w:pPr>
        <w:tabs>
          <w:tab w:val="num" w:pos="0"/>
        </w:tabs>
        <w:ind w:left="962" w:hanging="351"/>
      </w:pPr>
      <w:rPr>
        <w:rFonts w:ascii="Times New Roman" w:hAnsi="Times New Roman" w:cs="Times New Roman" w:hint="default"/>
        <w:w w:val="100"/>
        <w:sz w:val="16"/>
        <w:szCs w:val="16"/>
        <w:lang w:val="pl-PL" w:eastAsia="pl-PL" w:bidi="pl-PL"/>
      </w:rPr>
    </w:lvl>
    <w:lvl w:ilvl="2">
      <w:numFmt w:val="bullet"/>
      <w:lvlText w:val="•"/>
      <w:lvlJc w:val="left"/>
      <w:pPr>
        <w:tabs>
          <w:tab w:val="num" w:pos="0"/>
        </w:tabs>
        <w:ind w:left="1968" w:hanging="351"/>
      </w:pPr>
      <w:rPr>
        <w:rFonts w:ascii="Times New Roman" w:hAnsi="Times New Roman" w:hint="default"/>
        <w:lang w:val="pl-PL" w:eastAsia="pl-PL" w:bidi="pl-PL"/>
      </w:rPr>
    </w:lvl>
    <w:lvl w:ilvl="3">
      <w:numFmt w:val="bullet"/>
      <w:lvlText w:val="•"/>
      <w:lvlJc w:val="left"/>
      <w:pPr>
        <w:tabs>
          <w:tab w:val="num" w:pos="0"/>
        </w:tabs>
        <w:ind w:left="2977" w:hanging="351"/>
      </w:pPr>
      <w:rPr>
        <w:rFonts w:ascii="Times New Roman" w:hAnsi="Times New Roman" w:hint="default"/>
        <w:lang w:val="pl-PL" w:eastAsia="pl-PL" w:bidi="pl-PL"/>
      </w:rPr>
    </w:lvl>
    <w:lvl w:ilvl="4">
      <w:numFmt w:val="bullet"/>
      <w:lvlText w:val="•"/>
      <w:lvlJc w:val="left"/>
      <w:pPr>
        <w:tabs>
          <w:tab w:val="num" w:pos="0"/>
        </w:tabs>
        <w:ind w:left="3986" w:hanging="351"/>
      </w:pPr>
      <w:rPr>
        <w:rFonts w:ascii="Times New Roman" w:hAnsi="Times New Roman" w:hint="default"/>
        <w:lang w:val="pl-PL" w:eastAsia="pl-PL" w:bidi="pl-PL"/>
      </w:rPr>
    </w:lvl>
    <w:lvl w:ilvl="5">
      <w:numFmt w:val="bullet"/>
      <w:lvlText w:val="•"/>
      <w:lvlJc w:val="left"/>
      <w:pPr>
        <w:tabs>
          <w:tab w:val="num" w:pos="0"/>
        </w:tabs>
        <w:ind w:left="4995" w:hanging="351"/>
      </w:pPr>
      <w:rPr>
        <w:rFonts w:ascii="Times New Roman" w:hAnsi="Times New Roman" w:hint="default"/>
        <w:lang w:val="pl-PL" w:eastAsia="pl-PL" w:bidi="pl-PL"/>
      </w:rPr>
    </w:lvl>
    <w:lvl w:ilvl="6">
      <w:numFmt w:val="bullet"/>
      <w:lvlText w:val="•"/>
      <w:lvlJc w:val="left"/>
      <w:pPr>
        <w:tabs>
          <w:tab w:val="num" w:pos="0"/>
        </w:tabs>
        <w:ind w:left="6004" w:hanging="351"/>
      </w:pPr>
      <w:rPr>
        <w:rFonts w:ascii="Times New Roman" w:hAnsi="Times New Roman" w:hint="default"/>
        <w:lang w:val="pl-PL" w:eastAsia="pl-PL" w:bidi="pl-PL"/>
      </w:rPr>
    </w:lvl>
    <w:lvl w:ilvl="7">
      <w:numFmt w:val="bullet"/>
      <w:lvlText w:val="•"/>
      <w:lvlJc w:val="left"/>
      <w:pPr>
        <w:tabs>
          <w:tab w:val="num" w:pos="0"/>
        </w:tabs>
        <w:ind w:left="7012" w:hanging="351"/>
      </w:pPr>
      <w:rPr>
        <w:rFonts w:ascii="Times New Roman" w:hAnsi="Times New Roman" w:hint="default"/>
        <w:lang w:val="pl-PL" w:eastAsia="pl-PL" w:bidi="pl-PL"/>
      </w:rPr>
    </w:lvl>
    <w:lvl w:ilvl="8">
      <w:numFmt w:val="bullet"/>
      <w:lvlText w:val="•"/>
      <w:lvlJc w:val="left"/>
      <w:pPr>
        <w:tabs>
          <w:tab w:val="num" w:pos="0"/>
        </w:tabs>
        <w:ind w:left="8021" w:hanging="351"/>
      </w:pPr>
      <w:rPr>
        <w:rFonts w:ascii="Times New Roman" w:hAnsi="Times New Roman" w:hint="default"/>
        <w:lang w:val="pl-PL" w:eastAsia="pl-PL" w:bidi="pl-PL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upperRoman"/>
      <w:lvlText w:val="%1."/>
      <w:lvlJc w:val="left"/>
      <w:pPr>
        <w:tabs>
          <w:tab w:val="num" w:pos="720"/>
        </w:tabs>
        <w:ind w:left="131" w:hanging="41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pl-PL" w:eastAsia="pl-PL" w:bidi="pl-P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570" w:hanging="42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414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lTrailSpace/>
  </w:compat>
  <w:rsids>
    <w:rsidRoot w:val="00872CB9"/>
    <w:rsid w:val="002E3DED"/>
    <w:rsid w:val="004671DD"/>
    <w:rsid w:val="00674621"/>
    <w:rsid w:val="00803235"/>
    <w:rsid w:val="00872CB9"/>
    <w:rsid w:val="008F6C32"/>
    <w:rsid w:val="00AE0744"/>
    <w:rsid w:val="00BA1C59"/>
    <w:rsid w:val="00CC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C32"/>
    <w:pPr>
      <w:widowControl w:val="0"/>
      <w:suppressAutoHyphens/>
      <w:autoSpaceDE w:val="0"/>
    </w:pPr>
    <w:rPr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6C32"/>
    <w:rPr>
      <w:rFonts w:ascii="Times New Roman" w:eastAsia="Times New Roman" w:hAnsi="Times New Roman" w:cs="Times New Roman" w:hint="default"/>
      <w:b/>
      <w:bCs/>
      <w:spacing w:val="-1"/>
      <w:w w:val="99"/>
      <w:sz w:val="26"/>
      <w:szCs w:val="26"/>
      <w:lang w:val="pl-PL" w:eastAsia="pl-PL" w:bidi="pl-PL"/>
    </w:rPr>
  </w:style>
  <w:style w:type="character" w:customStyle="1" w:styleId="WW8Num1z1">
    <w:name w:val="WW8Num1z1"/>
    <w:rsid w:val="008F6C32"/>
    <w:rPr>
      <w:rFonts w:ascii="Times New Roman" w:eastAsia="Times New Roman" w:hAnsi="Times New Roman" w:cs="Times New Roman" w:hint="default"/>
      <w:w w:val="100"/>
      <w:sz w:val="16"/>
      <w:szCs w:val="16"/>
      <w:lang w:val="pl-PL" w:eastAsia="pl-PL" w:bidi="pl-PL"/>
    </w:rPr>
  </w:style>
  <w:style w:type="character" w:customStyle="1" w:styleId="WW8Num1z2">
    <w:name w:val="WW8Num1z2"/>
    <w:rsid w:val="008F6C32"/>
    <w:rPr>
      <w:rFonts w:hint="default"/>
      <w:lang w:val="pl-PL" w:eastAsia="pl-PL" w:bidi="pl-PL"/>
    </w:rPr>
  </w:style>
  <w:style w:type="character" w:customStyle="1" w:styleId="WW8Num2z0">
    <w:name w:val="WW8Num2z0"/>
    <w:rsid w:val="008F6C32"/>
    <w:rPr>
      <w:rFonts w:ascii="Times New Roman" w:eastAsia="Times New Roman" w:hAnsi="Times New Roman" w:cs="Times New Roman" w:hint="default"/>
      <w:b/>
      <w:bCs/>
      <w:spacing w:val="-1"/>
      <w:w w:val="99"/>
      <w:sz w:val="26"/>
      <w:szCs w:val="26"/>
      <w:lang w:val="pl-PL" w:eastAsia="pl-PL" w:bidi="pl-PL"/>
    </w:rPr>
  </w:style>
  <w:style w:type="character" w:customStyle="1" w:styleId="WW8Num2z1">
    <w:name w:val="WW8Num2z1"/>
    <w:rsid w:val="008F6C32"/>
    <w:rPr>
      <w:rFonts w:ascii="Times New Roman" w:eastAsia="Times New Roman" w:hAnsi="Times New Roman" w:cs="Times New Roman" w:hint="default"/>
      <w:spacing w:val="0"/>
      <w:w w:val="100"/>
      <w:sz w:val="16"/>
      <w:szCs w:val="16"/>
      <w:lang w:val="pl-PL" w:eastAsia="pl-PL" w:bidi="pl-PL"/>
    </w:rPr>
  </w:style>
  <w:style w:type="character" w:customStyle="1" w:styleId="WW8Num2z2">
    <w:name w:val="WW8Num2z2"/>
    <w:rsid w:val="008F6C32"/>
    <w:rPr>
      <w:rFonts w:hint="default"/>
      <w:lang w:val="pl-PL" w:eastAsia="pl-PL" w:bidi="pl-PL"/>
    </w:rPr>
  </w:style>
  <w:style w:type="character" w:customStyle="1" w:styleId="WW8Num3z0">
    <w:name w:val="WW8Num3z0"/>
    <w:rsid w:val="008F6C32"/>
    <w:rPr>
      <w:rFonts w:ascii="Symbol" w:hAnsi="Symbol" w:cs="Symbol" w:hint="default"/>
    </w:rPr>
  </w:style>
  <w:style w:type="character" w:customStyle="1" w:styleId="WW8Num3z1">
    <w:name w:val="WW8Num3z1"/>
    <w:rsid w:val="008F6C32"/>
    <w:rPr>
      <w:rFonts w:ascii="Courier New" w:hAnsi="Courier New" w:cs="Courier New" w:hint="default"/>
    </w:rPr>
  </w:style>
  <w:style w:type="character" w:customStyle="1" w:styleId="WW8Num3z2">
    <w:name w:val="WW8Num3z2"/>
    <w:rsid w:val="008F6C32"/>
    <w:rPr>
      <w:rFonts w:ascii="Wingdings" w:hAnsi="Wingdings" w:cs="Wingdings" w:hint="default"/>
    </w:rPr>
  </w:style>
  <w:style w:type="character" w:customStyle="1" w:styleId="WW8Num4z0">
    <w:name w:val="WW8Num4z0"/>
    <w:rsid w:val="008F6C32"/>
    <w:rPr>
      <w:rFonts w:ascii="Times New Roman" w:eastAsia="Times New Roman" w:hAnsi="Times New Roman" w:cs="Times New Roman" w:hint="default"/>
      <w:w w:val="100"/>
      <w:sz w:val="21"/>
      <w:szCs w:val="21"/>
      <w:lang w:val="pl-PL" w:eastAsia="pl-PL" w:bidi="pl-PL"/>
    </w:rPr>
  </w:style>
  <w:style w:type="character" w:customStyle="1" w:styleId="WW8Num4z1">
    <w:name w:val="WW8Num4z1"/>
    <w:rsid w:val="008F6C32"/>
    <w:rPr>
      <w:rFonts w:hint="default"/>
      <w:lang w:val="pl-PL" w:eastAsia="pl-PL" w:bidi="pl-PL"/>
    </w:rPr>
  </w:style>
  <w:style w:type="character" w:customStyle="1" w:styleId="WW8Num5z0">
    <w:name w:val="WW8Num5z0"/>
    <w:rsid w:val="008F6C32"/>
    <w:rPr>
      <w:rFonts w:ascii="Times New Roman" w:eastAsia="Times New Roman" w:hAnsi="Times New Roman" w:cs="Times New Roman" w:hint="default"/>
      <w:w w:val="100"/>
      <w:sz w:val="21"/>
      <w:szCs w:val="21"/>
      <w:lang w:val="pl-PL" w:eastAsia="pl-PL" w:bidi="pl-PL"/>
    </w:rPr>
  </w:style>
  <w:style w:type="character" w:customStyle="1" w:styleId="WW8Num5z1">
    <w:name w:val="WW8Num5z1"/>
    <w:rsid w:val="008F6C32"/>
    <w:rPr>
      <w:rFonts w:hint="default"/>
      <w:lang w:val="pl-PL" w:eastAsia="pl-PL" w:bidi="pl-PL"/>
    </w:rPr>
  </w:style>
  <w:style w:type="character" w:customStyle="1" w:styleId="Domylnaczcionkaakapitu1">
    <w:name w:val="Domyślna czcionka akapitu1"/>
    <w:rsid w:val="008F6C32"/>
  </w:style>
  <w:style w:type="character" w:customStyle="1" w:styleId="Odwoaniedokomentarza1">
    <w:name w:val="Odwołanie do komentarza1"/>
    <w:basedOn w:val="Domylnaczcionkaakapitu1"/>
    <w:rsid w:val="008F6C32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8F6C32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customStyle="1" w:styleId="TematkomentarzaZnak">
    <w:name w:val="Temat komentarza Znak"/>
    <w:basedOn w:val="TekstkomentarzaZnak"/>
    <w:rsid w:val="008F6C32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TekstdymkaZnak">
    <w:name w:val="Tekst dymka Znak"/>
    <w:basedOn w:val="Domylnaczcionkaakapitu1"/>
    <w:rsid w:val="008F6C32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Hipercze">
    <w:name w:val="Hyperlink"/>
    <w:rsid w:val="008F6C32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8F6C3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8F6C32"/>
  </w:style>
  <w:style w:type="paragraph" w:styleId="Lista">
    <w:name w:val="List"/>
    <w:basedOn w:val="Tekstpodstawowy"/>
    <w:rsid w:val="008F6C32"/>
    <w:rPr>
      <w:rFonts w:cs="Arial"/>
    </w:rPr>
  </w:style>
  <w:style w:type="paragraph" w:customStyle="1" w:styleId="Podpis1">
    <w:name w:val="Podpis1"/>
    <w:basedOn w:val="Normalny"/>
    <w:rsid w:val="008F6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F6C32"/>
    <w:pPr>
      <w:suppressLineNumbers/>
    </w:pPr>
    <w:rPr>
      <w:rFonts w:cs="Arial"/>
    </w:rPr>
  </w:style>
  <w:style w:type="paragraph" w:customStyle="1" w:styleId="Heading1">
    <w:name w:val="Heading 1"/>
    <w:basedOn w:val="Normalny"/>
    <w:rsid w:val="008F6C32"/>
    <w:pPr>
      <w:spacing w:before="76"/>
      <w:ind w:left="272"/>
    </w:pPr>
    <w:rPr>
      <w:b/>
      <w:bCs/>
      <w:sz w:val="26"/>
      <w:szCs w:val="26"/>
    </w:rPr>
  </w:style>
  <w:style w:type="paragraph" w:customStyle="1" w:styleId="Heading2">
    <w:name w:val="Heading 2"/>
    <w:basedOn w:val="Normalny"/>
    <w:rsid w:val="008F6C32"/>
    <w:pPr>
      <w:spacing w:line="273" w:lineRule="exact"/>
      <w:ind w:left="131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8F6C32"/>
    <w:pPr>
      <w:ind w:left="414" w:hanging="283"/>
    </w:pPr>
  </w:style>
  <w:style w:type="paragraph" w:customStyle="1" w:styleId="TableParagraph">
    <w:name w:val="Table Paragraph"/>
    <w:basedOn w:val="Normalny"/>
    <w:rsid w:val="008F6C32"/>
  </w:style>
  <w:style w:type="paragraph" w:customStyle="1" w:styleId="Tekstkomentarza1">
    <w:name w:val="Tekst komentarza1"/>
    <w:basedOn w:val="Normalny"/>
    <w:rsid w:val="008F6C3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F6C32"/>
    <w:rPr>
      <w:b/>
      <w:bCs/>
    </w:rPr>
  </w:style>
  <w:style w:type="paragraph" w:styleId="Tekstdymka">
    <w:name w:val="Balloon Text"/>
    <w:basedOn w:val="Normalny"/>
    <w:rsid w:val="008F6C3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6C32"/>
    <w:pPr>
      <w:suppressLineNumbers/>
    </w:pPr>
  </w:style>
  <w:style w:type="paragraph" w:customStyle="1" w:styleId="Nagwektabeli">
    <w:name w:val="Nagłówek tabeli"/>
    <w:basedOn w:val="Zawartotabeli"/>
    <w:rsid w:val="008F6C3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18.lubli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Links>
    <vt:vector size="6" baseType="variant">
      <vt:variant>
        <vt:i4>1900667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mailto:sekretariat@sp18.lublin.eu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SP18</dc:creator>
  <cp:keywords/>
  <cp:lastModifiedBy>Kasia Małyska</cp:lastModifiedBy>
  <cp:revision>3</cp:revision>
  <cp:lastPrinted>2019-10-27T14:31:00Z</cp:lastPrinted>
  <dcterms:created xsi:type="dcterms:W3CDTF">2020-08-20T13:10:00Z</dcterms:created>
  <dcterms:modified xsi:type="dcterms:W3CDTF">2022-08-24T07:32:00Z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2018-08-27T00:00:00Z</vt:filetime>
  </property>
</Properties>
</file>