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1FE" w:rsidRDefault="00704D5A" w:rsidP="00CE0E29">
      <w:pPr>
        <w:ind w:left="5500" w:right="-126"/>
        <w:rPr>
          <w:spacing w:val="40"/>
          <w:sz w:val="28"/>
          <w:szCs w:val="28"/>
        </w:rPr>
      </w:pPr>
      <w:r w:rsidRPr="00CE0E29">
        <w:rPr>
          <w:b/>
          <w:spacing w:val="40"/>
          <w:sz w:val="20"/>
          <w:szCs w:val="20"/>
        </w:rPr>
        <w:t>Drugi język ..........</w:t>
      </w:r>
      <w:r w:rsidR="00CE0E29">
        <w:rPr>
          <w:b/>
          <w:spacing w:val="40"/>
          <w:sz w:val="20"/>
          <w:szCs w:val="20"/>
        </w:rPr>
        <w:t>.............</w:t>
      </w:r>
      <w:r w:rsidRPr="00CE0E29">
        <w:rPr>
          <w:b/>
          <w:spacing w:val="40"/>
          <w:sz w:val="20"/>
          <w:szCs w:val="20"/>
        </w:rPr>
        <w:t>........</w:t>
      </w:r>
      <w:r w:rsidR="00CE0E29">
        <w:rPr>
          <w:b/>
          <w:spacing w:val="40"/>
          <w:sz w:val="20"/>
          <w:szCs w:val="20"/>
        </w:rPr>
        <w:t>.</w:t>
      </w:r>
      <w:r w:rsidRPr="00CE0E29">
        <w:rPr>
          <w:b/>
          <w:spacing w:val="40"/>
          <w:sz w:val="20"/>
          <w:szCs w:val="20"/>
        </w:rPr>
        <w:t>..</w:t>
      </w:r>
    </w:p>
    <w:tbl>
      <w:tblPr>
        <w:tblW w:w="10340" w:type="dxa"/>
        <w:tblLayout w:type="fixed"/>
        <w:tblLook w:val="04A0"/>
      </w:tblPr>
      <w:tblGrid>
        <w:gridCol w:w="1101"/>
        <w:gridCol w:w="1559"/>
        <w:gridCol w:w="1276"/>
        <w:gridCol w:w="1560"/>
        <w:gridCol w:w="992"/>
        <w:gridCol w:w="1628"/>
        <w:gridCol w:w="851"/>
        <w:gridCol w:w="1373"/>
      </w:tblGrid>
      <w:tr w:rsidR="00CE0E29" w:rsidRPr="00CE0E29" w:rsidTr="00CE0E29">
        <w:tc>
          <w:tcPr>
            <w:tcW w:w="1101" w:type="dxa"/>
            <w:vAlign w:val="center"/>
          </w:tcPr>
          <w:p w:rsidR="00CE0E29" w:rsidRPr="00CE0E29" w:rsidRDefault="00CE0E29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Obiady</w:t>
            </w:r>
          </w:p>
        </w:tc>
        <w:tc>
          <w:tcPr>
            <w:tcW w:w="1559" w:type="dxa"/>
            <w:vAlign w:val="center"/>
          </w:tcPr>
          <w:p w:rsidR="00CE0E29" w:rsidRPr="00CE0E29" w:rsidRDefault="009D3FD3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9" style="width:57.55pt;height:17.55pt;mso-position-horizontal-relative:char;mso-position-vertical-relative:line" wrapcoords="-281 -939 -281 20661 21881 20661 21881 -939 -281 -939">
                  <w10:wrap type="none"/>
                  <w10:anchorlock/>
                </v:rect>
              </w:pict>
            </w:r>
          </w:p>
        </w:tc>
        <w:tc>
          <w:tcPr>
            <w:tcW w:w="1276" w:type="dxa"/>
            <w:vAlign w:val="center"/>
          </w:tcPr>
          <w:p w:rsidR="00CE0E29" w:rsidRPr="00CE0E29" w:rsidRDefault="00CE0E29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Świetlica</w:t>
            </w:r>
          </w:p>
        </w:tc>
        <w:tc>
          <w:tcPr>
            <w:tcW w:w="1560" w:type="dxa"/>
            <w:vAlign w:val="center"/>
          </w:tcPr>
          <w:p w:rsidR="00CE0E29" w:rsidRPr="00CE0E29" w:rsidRDefault="009D3FD3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8" style="width:56.95pt;height:17.5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vAlign w:val="center"/>
          </w:tcPr>
          <w:p w:rsidR="00CE0E29" w:rsidRPr="00CE0E29" w:rsidRDefault="00CE0E29" w:rsidP="00CE0E29">
            <w:pPr>
              <w:tabs>
                <w:tab w:val="left" w:pos="2694"/>
                <w:tab w:val="center" w:pos="4678"/>
                <w:tab w:val="left" w:pos="5670"/>
              </w:tabs>
              <w:ind w:left="-108" w:right="-108" w:firstLine="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Religia</w:t>
            </w:r>
          </w:p>
        </w:tc>
        <w:tc>
          <w:tcPr>
            <w:tcW w:w="1628" w:type="dxa"/>
            <w:vAlign w:val="center"/>
          </w:tcPr>
          <w:p w:rsidR="00CE0E29" w:rsidRPr="00CE0E29" w:rsidRDefault="009D3FD3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7" style="width:56.95pt;height:17.5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851" w:type="dxa"/>
            <w:vAlign w:val="center"/>
          </w:tcPr>
          <w:p w:rsidR="00CE0E29" w:rsidRPr="00CE0E29" w:rsidRDefault="00CE0E29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20"/>
                <w:szCs w:val="20"/>
              </w:rPr>
            </w:pPr>
            <w:r w:rsidRPr="00CE0E29">
              <w:rPr>
                <w:b/>
                <w:spacing w:val="40"/>
                <w:sz w:val="20"/>
                <w:szCs w:val="20"/>
              </w:rPr>
              <w:t>Etyka</w:t>
            </w:r>
          </w:p>
        </w:tc>
        <w:tc>
          <w:tcPr>
            <w:tcW w:w="1373" w:type="dxa"/>
            <w:vAlign w:val="center"/>
          </w:tcPr>
          <w:p w:rsidR="00CE0E29" w:rsidRPr="00CE0E29" w:rsidRDefault="009D3FD3" w:rsidP="00CE0E29">
            <w:pPr>
              <w:tabs>
                <w:tab w:val="left" w:pos="2694"/>
                <w:tab w:val="center" w:pos="4678"/>
                <w:tab w:val="left" w:pos="5670"/>
              </w:tabs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</w:r>
            <w:r>
              <w:rPr>
                <w:b/>
                <w:spacing w:val="40"/>
                <w:sz w:val="20"/>
                <w:szCs w:val="20"/>
              </w:rPr>
              <w:pict>
                <v:rect id="_x0000_s1036" style="width:56.95pt;height:17.5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575E7" w:rsidRPr="000575E7" w:rsidTr="00CE0E29">
        <w:tc>
          <w:tcPr>
            <w:tcW w:w="1101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560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left="-108" w:right="-108" w:firstLine="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628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ind w:right="-108"/>
              <w:jc w:val="both"/>
              <w:rPr>
                <w:b/>
                <w:spacing w:val="40"/>
                <w:sz w:val="8"/>
                <w:szCs w:val="8"/>
              </w:rPr>
            </w:pPr>
          </w:p>
        </w:tc>
        <w:tc>
          <w:tcPr>
            <w:tcW w:w="1373" w:type="dxa"/>
            <w:vAlign w:val="center"/>
          </w:tcPr>
          <w:p w:rsidR="000575E7" w:rsidRPr="000575E7" w:rsidRDefault="000575E7" w:rsidP="00CE0E29">
            <w:pPr>
              <w:tabs>
                <w:tab w:val="left" w:pos="2694"/>
                <w:tab w:val="center" w:pos="4678"/>
                <w:tab w:val="left" w:pos="5670"/>
              </w:tabs>
              <w:rPr>
                <w:b/>
                <w:spacing w:val="40"/>
                <w:sz w:val="8"/>
                <w:szCs w:val="8"/>
              </w:rPr>
            </w:pPr>
          </w:p>
        </w:tc>
      </w:tr>
    </w:tbl>
    <w:p w:rsidR="00FA71FE" w:rsidRDefault="009D3FD3">
      <w:pPr>
        <w:jc w:val="center"/>
        <w:rPr>
          <w:b/>
          <w:spacing w:val="40"/>
          <w:sz w:val="20"/>
          <w:szCs w:val="20"/>
          <w:lang w:eastAsia="pl-PL"/>
        </w:rPr>
      </w:pPr>
      <w:r w:rsidRPr="009D3FD3">
        <w:pict>
          <v:line id="Line 16" o:spid="_x0000_s1028" style="position:absolute;left:0;text-align:left;z-index:251654656;mso-position-horizontal-relative:text;mso-position-vertical-relative:text" from="0,2.5pt" to="7in,2.5pt" strokeweight="1.59mm">
            <v:stroke joinstyle="miter" endcap="square"/>
          </v:line>
        </w:pict>
      </w:r>
    </w:p>
    <w:p w:rsidR="00FA71FE" w:rsidRDefault="009D3FD3">
      <w:pPr>
        <w:jc w:val="center"/>
        <w:rPr>
          <w:b/>
          <w:spacing w:val="40"/>
          <w:sz w:val="20"/>
          <w:szCs w:val="20"/>
        </w:rPr>
      </w:pPr>
      <w:r w:rsidRPr="009D3F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35pt;margin-top:7.25pt;width:425.4pt;height:84.6pt;z-index:251655680;mso-wrap-distance-left:9.05pt;mso-wrap-distance-right:9.05pt" stroked="f">
            <v:fill color2="black"/>
            <v:textbox inset="7.25pt,3.65pt,7.25pt,3.65pt">
              <w:txbxContent>
                <w:p w:rsidR="00FA71FE" w:rsidRDefault="00FA71FE">
                  <w:pPr>
                    <w:jc w:val="center"/>
                  </w:pP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48"/>
                      <w:szCs w:val="48"/>
                    </w:rPr>
                    <w:t>Szkoła Podstawowa nr 18</w:t>
                  </w: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36"/>
                      <w:szCs w:val="36"/>
                    </w:rPr>
                    <w:br/>
                  </w: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40"/>
                      <w:szCs w:val="40"/>
                    </w:rPr>
                    <w:t>im. Macieja Rataja</w:t>
                  </w:r>
                </w:p>
                <w:p w:rsidR="00FA71FE" w:rsidRDefault="00FA71FE">
                  <w:pPr>
                    <w:jc w:val="center"/>
                  </w:pPr>
                  <w:r>
                    <w:rPr>
                      <w:rFonts w:ascii="Book Antiqua" w:hAnsi="Book Antiqua" w:cs="Book Antiqua"/>
                      <w:b/>
                      <w:i/>
                      <w:spacing w:val="100"/>
                      <w:sz w:val="40"/>
                      <w:szCs w:val="40"/>
                    </w:rPr>
                    <w:t>w Lublinie</w:t>
                  </w:r>
                </w:p>
                <w:p w:rsidR="00FA71FE" w:rsidRDefault="00FA71FE">
                  <w:pPr>
                    <w:rPr>
                      <w:rFonts w:ascii="Book Antiqua" w:hAnsi="Book Antiqua" w:cs="Book Antiqua"/>
                      <w:b/>
                      <w:i/>
                      <w:spacing w:val="1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17789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21590</wp:posOffset>
            </wp:positionV>
            <wp:extent cx="1144905" cy="1144905"/>
            <wp:effectExtent l="19050" t="0" r="0" b="0"/>
            <wp:wrapTight wrapText="bothSides">
              <wp:wrapPolygon edited="0">
                <wp:start x="-359" y="0"/>
                <wp:lineTo x="-359" y="21205"/>
                <wp:lineTo x="21564" y="21205"/>
                <wp:lineTo x="21564" y="0"/>
                <wp:lineTo x="-359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FE" w:rsidRDefault="00FA71FE">
      <w:pPr>
        <w:jc w:val="center"/>
      </w:pPr>
      <w:r>
        <w:cr/>
      </w:r>
    </w:p>
    <w:p w:rsidR="00FA71FE" w:rsidRDefault="00FA71FE" w:rsidP="00FA71FE">
      <w:pPr>
        <w:ind w:left="-284"/>
        <w:rPr>
          <w:spacing w:val="20"/>
          <w:sz w:val="28"/>
          <w:szCs w:val="28"/>
        </w:rPr>
      </w:pPr>
    </w:p>
    <w:p w:rsidR="00EA08ED" w:rsidRDefault="00EA08ED">
      <w:pPr>
        <w:jc w:val="center"/>
        <w:rPr>
          <w:spacing w:val="20"/>
          <w:sz w:val="28"/>
          <w:szCs w:val="28"/>
        </w:rPr>
      </w:pPr>
    </w:p>
    <w:p w:rsidR="00EA08ED" w:rsidRDefault="00EA08ED">
      <w:pPr>
        <w:jc w:val="center"/>
        <w:rPr>
          <w:spacing w:val="20"/>
          <w:sz w:val="28"/>
          <w:szCs w:val="28"/>
        </w:rPr>
      </w:pPr>
    </w:p>
    <w:p w:rsidR="00EA08ED" w:rsidRDefault="00EA08ED">
      <w:pPr>
        <w:jc w:val="center"/>
        <w:rPr>
          <w:spacing w:val="20"/>
          <w:sz w:val="28"/>
          <w:szCs w:val="28"/>
        </w:rPr>
      </w:pPr>
    </w:p>
    <w:p w:rsidR="00EA08ED" w:rsidRDefault="00EA08ED">
      <w:pPr>
        <w:jc w:val="center"/>
        <w:rPr>
          <w:spacing w:val="20"/>
          <w:sz w:val="28"/>
          <w:szCs w:val="28"/>
        </w:rPr>
      </w:pPr>
    </w:p>
    <w:p w:rsidR="00FA71FE" w:rsidRDefault="00CE0E29">
      <w:pPr>
        <w:jc w:val="center"/>
      </w:pPr>
      <w:r>
        <w:rPr>
          <w:spacing w:val="20"/>
          <w:sz w:val="28"/>
          <w:szCs w:val="28"/>
        </w:rPr>
        <w:t xml:space="preserve">20-054 Lublin, </w:t>
      </w:r>
      <w:r w:rsidR="00FA71FE">
        <w:rPr>
          <w:spacing w:val="20"/>
          <w:sz w:val="28"/>
          <w:szCs w:val="28"/>
        </w:rPr>
        <w:t>al. Jana Długosza 8,</w:t>
      </w:r>
    </w:p>
    <w:p w:rsidR="00FA71FE" w:rsidRDefault="00FA71FE">
      <w:pPr>
        <w:jc w:val="center"/>
      </w:pPr>
      <w:r>
        <w:rPr>
          <w:spacing w:val="20"/>
          <w:sz w:val="28"/>
          <w:szCs w:val="28"/>
        </w:rPr>
        <w:t>tel.</w:t>
      </w:r>
      <w:r w:rsidR="00CE0E29">
        <w:rPr>
          <w:spacing w:val="20"/>
          <w:sz w:val="28"/>
          <w:szCs w:val="28"/>
        </w:rPr>
        <w:t>:</w:t>
      </w:r>
      <w:r>
        <w:rPr>
          <w:spacing w:val="20"/>
          <w:sz w:val="28"/>
          <w:szCs w:val="28"/>
        </w:rPr>
        <w:t xml:space="preserve"> 81 533-54-20</w:t>
      </w:r>
      <w:r w:rsidR="00CE0E29">
        <w:rPr>
          <w:bCs/>
          <w:spacing w:val="20"/>
          <w:sz w:val="28"/>
          <w:szCs w:val="28"/>
        </w:rPr>
        <w:t xml:space="preserve">, </w:t>
      </w:r>
      <w:r w:rsidR="00CE0E29" w:rsidRPr="00CE0E29">
        <w:rPr>
          <w:bCs/>
          <w:spacing w:val="20"/>
          <w:sz w:val="28"/>
          <w:szCs w:val="28"/>
        </w:rPr>
        <w:t>667-670-409</w:t>
      </w:r>
      <w:r w:rsidR="00CE0E29">
        <w:rPr>
          <w:bCs/>
          <w:spacing w:val="20"/>
          <w:sz w:val="28"/>
          <w:szCs w:val="28"/>
        </w:rPr>
        <w:t>,</w:t>
      </w:r>
      <w:r>
        <w:rPr>
          <w:bCs/>
          <w:spacing w:val="20"/>
          <w:sz w:val="28"/>
          <w:szCs w:val="28"/>
        </w:rPr>
        <w:t xml:space="preserve"> fax. 81 533-59-66</w:t>
      </w:r>
    </w:p>
    <w:p w:rsidR="00FA71FE" w:rsidRDefault="00FA71FE">
      <w:pPr>
        <w:jc w:val="center"/>
        <w:rPr>
          <w:bCs/>
          <w:spacing w:val="20"/>
          <w:sz w:val="28"/>
          <w:szCs w:val="28"/>
          <w:lang w:val="de-DE"/>
        </w:rPr>
      </w:pPr>
    </w:p>
    <w:p w:rsidR="00FA71FE" w:rsidRDefault="00FA71FE">
      <w:pPr>
        <w:rPr>
          <w:spacing w:val="20"/>
          <w:sz w:val="16"/>
          <w:szCs w:val="28"/>
          <w:lang w:val="de-DE"/>
        </w:rPr>
      </w:pPr>
    </w:p>
    <w:p w:rsidR="00FA71FE" w:rsidRDefault="00FA71FE">
      <w:pPr>
        <w:pStyle w:val="Tekstdymka"/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FA71FE" w:rsidRDefault="009D3FD3">
      <w:pPr>
        <w:rPr>
          <w:lang w:eastAsia="pl-PL"/>
        </w:rPr>
      </w:pPr>
      <w:r>
        <w:pict>
          <v:line id="Line 21" o:spid="_x0000_s1030" style="position:absolute;z-index:251656704" from="0,1.4pt" to="7in,1.4pt" strokeweight="1.59mm">
            <v:stroke joinstyle="miter" endcap="square"/>
          </v:line>
        </w:pict>
      </w:r>
    </w:p>
    <w:p w:rsidR="00FA71FE" w:rsidRDefault="00FA71FE"/>
    <w:p w:rsidR="00FA71FE" w:rsidRDefault="00FA71FE"/>
    <w:p w:rsidR="00FA71FE" w:rsidRDefault="00FA71FE"/>
    <w:p w:rsidR="00FA71FE" w:rsidRDefault="00FA71FE">
      <w:pPr>
        <w:jc w:val="center"/>
      </w:pPr>
      <w:r>
        <w:rPr>
          <w:b/>
          <w:sz w:val="72"/>
          <w:szCs w:val="72"/>
        </w:rPr>
        <w:t>TECZKA OSOBOWA UCZNIA</w:t>
      </w:r>
    </w:p>
    <w:p w:rsidR="00FA71FE" w:rsidRDefault="00FA71FE">
      <w:pPr>
        <w:jc w:val="center"/>
        <w:rPr>
          <w:b/>
          <w:sz w:val="52"/>
          <w:szCs w:val="52"/>
        </w:rPr>
      </w:pPr>
    </w:p>
    <w:p w:rsidR="00FA71FE" w:rsidRDefault="00FA71FE">
      <w:pPr>
        <w:jc w:val="center"/>
        <w:rPr>
          <w:b/>
          <w:sz w:val="52"/>
          <w:szCs w:val="52"/>
        </w:rPr>
      </w:pPr>
    </w:p>
    <w:p w:rsidR="00FA71FE" w:rsidRDefault="00FA71FE">
      <w:pPr>
        <w:jc w:val="center"/>
        <w:rPr>
          <w:b/>
          <w:sz w:val="52"/>
          <w:szCs w:val="52"/>
        </w:rPr>
      </w:pPr>
    </w:p>
    <w:p w:rsidR="00FA71FE" w:rsidRDefault="00FA71FE">
      <w:pPr>
        <w:tabs>
          <w:tab w:val="left" w:pos="900"/>
          <w:tab w:val="right" w:leader="dot" w:pos="9720"/>
        </w:tabs>
        <w:spacing w:line="480" w:lineRule="auto"/>
      </w:pPr>
      <w:r>
        <w:rPr>
          <w:b/>
          <w:sz w:val="48"/>
          <w:szCs w:val="48"/>
        </w:rPr>
        <w:tab/>
        <w:t xml:space="preserve">Nazwisko </w:t>
      </w:r>
      <w:r>
        <w:rPr>
          <w:sz w:val="32"/>
          <w:szCs w:val="32"/>
        </w:rPr>
        <w:tab/>
      </w:r>
    </w:p>
    <w:p w:rsidR="00FA71FE" w:rsidRDefault="00FA71FE">
      <w:pPr>
        <w:tabs>
          <w:tab w:val="left" w:pos="900"/>
          <w:tab w:val="left" w:pos="6120"/>
        </w:tabs>
        <w:spacing w:line="480" w:lineRule="auto"/>
      </w:pPr>
      <w:r>
        <w:rPr>
          <w:b/>
          <w:sz w:val="48"/>
          <w:szCs w:val="48"/>
        </w:rPr>
        <w:tab/>
        <w:t xml:space="preserve">Imiona </w:t>
      </w: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  <w:t>…………….…………………...</w:t>
      </w:r>
      <w:r>
        <w:rPr>
          <w:sz w:val="32"/>
          <w:szCs w:val="32"/>
        </w:rPr>
        <w:tab/>
      </w:r>
    </w:p>
    <w:p w:rsidR="00FA71FE" w:rsidRDefault="00FA71FE">
      <w:pPr>
        <w:jc w:val="center"/>
      </w:pPr>
      <w:r>
        <w:rPr>
          <w:sz w:val="36"/>
          <w:szCs w:val="36"/>
        </w:rPr>
        <w:t>(wypełnia szkoła)</w:t>
      </w:r>
    </w:p>
    <w:p w:rsidR="00FA71FE" w:rsidRDefault="00FA71FE">
      <w:pPr>
        <w:rPr>
          <w:sz w:val="48"/>
          <w:szCs w:val="48"/>
        </w:rPr>
      </w:pPr>
    </w:p>
    <w:p w:rsidR="00FA71FE" w:rsidRDefault="00FA71FE">
      <w:pPr>
        <w:rPr>
          <w:sz w:val="48"/>
          <w:szCs w:val="48"/>
        </w:rPr>
      </w:pPr>
    </w:p>
    <w:p w:rsidR="00FA71FE" w:rsidRDefault="00FA71FE">
      <w:pPr>
        <w:rPr>
          <w:sz w:val="28"/>
          <w:szCs w:val="28"/>
        </w:rPr>
      </w:pPr>
      <w:bookmarkStart w:id="0" w:name="_GoBack"/>
      <w:bookmarkEnd w:id="0"/>
    </w:p>
    <w:p w:rsidR="00FA71FE" w:rsidRDefault="00FA71FE">
      <w:pPr>
        <w:ind w:firstLine="708"/>
        <w:jc w:val="right"/>
      </w:pPr>
      <w:r>
        <w:rPr>
          <w:sz w:val="40"/>
          <w:szCs w:val="40"/>
        </w:rPr>
        <w:t>Przyjęty(ta) na rok szkolny ………/……....</w:t>
      </w:r>
    </w:p>
    <w:p w:rsidR="00FA71FE" w:rsidRDefault="009D3FD3">
      <w:pPr>
        <w:pageBreakBefore/>
        <w:jc w:val="both"/>
      </w:pPr>
      <w:r>
        <w:lastRenderedPageBreak/>
        <w:pict>
          <v:shape id="_x0000_s1026" type="#_x0000_t202" style="position:absolute;left:0;text-align:left;margin-left:330.25pt;margin-top:13.65pt;width:226.95pt;height:25.7pt;z-index:25165260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4316" w:type="dxa"/>
                    <w:tblInd w:w="108" w:type="dxa"/>
                    <w:tblLayout w:type="fixed"/>
                    <w:tblLook w:val="0000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406"/>
                  </w:tblGrid>
                  <w:tr w:rsidR="00FA71FE" w:rsidTr="00EA08ED">
                    <w:trPr>
                      <w:trHeight w:val="422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A71FE" w:rsidRPr="00590899" w:rsidRDefault="00FA71FE">
                        <w:pPr>
                          <w:tabs>
                            <w:tab w:val="left" w:pos="5040"/>
                            <w:tab w:val="left" w:pos="7380"/>
                          </w:tabs>
                          <w:snapToGrid w:val="0"/>
                          <w:spacing w:line="36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A71FE" w:rsidRDefault="00FA71F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FA71FE">
        <w:rPr>
          <w:b/>
          <w:sz w:val="32"/>
          <w:szCs w:val="32"/>
        </w:rPr>
        <w:t>DANE OSOBOWE UCZNIA</w:t>
      </w:r>
    </w:p>
    <w:p w:rsidR="00FA71FE" w:rsidRDefault="00FA71FE">
      <w:pPr>
        <w:tabs>
          <w:tab w:val="left" w:pos="720"/>
          <w:tab w:val="left" w:pos="4680"/>
          <w:tab w:val="left" w:pos="5760"/>
          <w:tab w:val="left" w:pos="7020"/>
        </w:tabs>
        <w:spacing w:line="360" w:lineRule="auto"/>
        <w:ind w:right="-540"/>
        <w:jc w:val="both"/>
      </w:pPr>
      <w:r>
        <w:rPr>
          <w:b/>
        </w:rPr>
        <w:tab/>
        <w:t>/zgodnie z aktem urodzenia/</w:t>
      </w:r>
      <w:r>
        <w:rPr>
          <w:b/>
        </w:rPr>
        <w:tab/>
        <w:t>PESEL</w:t>
      </w:r>
    </w:p>
    <w:p w:rsidR="00FA71FE" w:rsidRDefault="009D3F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80"/>
          <w:tab w:val="left" w:pos="7020"/>
        </w:tabs>
        <w:spacing w:line="360" w:lineRule="auto"/>
        <w:ind w:right="-540"/>
        <w:jc w:val="both"/>
        <w:rPr>
          <w:b/>
        </w:rPr>
      </w:pPr>
      <w:r w:rsidRPr="009D3FD3">
        <w:pict>
          <v:shape id="_x0000_s1031" type="#_x0000_t202" style="position:absolute;left:0;text-align:left;margin-left:17.6pt;margin-top:14.1pt;width:108.75pt;height:126.75pt;z-index:251657728;mso-wrap-distance-left:9.05pt;mso-wrap-distance-right:9.05pt">
            <v:fill color2="black"/>
            <v:textbox>
              <w:txbxContent>
                <w:p w:rsidR="00FA71FE" w:rsidRDefault="00FA71FE"/>
                <w:p w:rsidR="00FA71FE" w:rsidRDefault="00FA71FE"/>
                <w:p w:rsidR="00FA71FE" w:rsidRDefault="00FA71FE"/>
                <w:p w:rsidR="00FA71FE" w:rsidRDefault="00FA71FE">
                  <w:pPr>
                    <w:jc w:val="center"/>
                  </w:pPr>
                  <w:r>
                    <w:t>miejsce</w:t>
                  </w:r>
                </w:p>
                <w:p w:rsidR="00FA71FE" w:rsidRDefault="00FA71FE">
                  <w:pPr>
                    <w:jc w:val="center"/>
                  </w:pPr>
                  <w:r>
                    <w:t>na zdjęcie</w:t>
                  </w:r>
                </w:p>
                <w:p w:rsidR="00FA71FE" w:rsidRDefault="00FA71FE">
                  <w:pPr>
                    <w:jc w:val="center"/>
                  </w:pPr>
                  <w:r>
                    <w:t>30 x 42 mm</w:t>
                  </w:r>
                </w:p>
              </w:txbxContent>
            </v:textbox>
          </v:shape>
        </w:pict>
      </w:r>
      <w:r w:rsidR="00FA71FE">
        <w:cr/>
      </w:r>
    </w:p>
    <w:p w:rsidR="00FA71FE" w:rsidRDefault="00FA71FE">
      <w:pPr>
        <w:tabs>
          <w:tab w:val="left" w:pos="4395"/>
          <w:tab w:val="left" w:pos="7020"/>
        </w:tabs>
        <w:spacing w:line="360" w:lineRule="auto"/>
        <w:ind w:right="-540"/>
        <w:jc w:val="both"/>
      </w:pPr>
      <w:r>
        <w:rPr>
          <w:b/>
        </w:rPr>
        <w:tab/>
      </w:r>
    </w:p>
    <w:p w:rsidR="00CE0E29" w:rsidRDefault="009D3FD3" w:rsidP="00CE0E29">
      <w:pPr>
        <w:spacing w:before="120"/>
        <w:ind w:left="3828" w:right="-539"/>
        <w:jc w:val="both"/>
        <w:rPr>
          <w:sz w:val="20"/>
          <w:szCs w:val="20"/>
        </w:rPr>
      </w:pPr>
      <w:r w:rsidRPr="009D3FD3">
        <w:rPr>
          <w:b/>
        </w:rPr>
        <w:pict>
          <v:shape id="_x0000_s1027" type="#_x0000_t202" style="position:absolute;left:0;text-align:left;margin-left:499.1pt;margin-top:.05pt;width:30.15pt;height:16.8pt;z-index:251653632;mso-wrap-distance-left:7.05pt;mso-wrap-distance-right:0;mso-position-horizontal:right;mso-position-horizontal-relative:page" stroked="f">
            <v:fill opacity="0" color2="black"/>
            <v:textbox style="mso-next-textbox:#_x0000_s1027" inset="0,0,0,0">
              <w:txbxContent>
                <w:p w:rsidR="00FA71FE" w:rsidRDefault="00FA71F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FA71FE">
        <w:rPr>
          <w:sz w:val="20"/>
          <w:szCs w:val="20"/>
        </w:rPr>
        <w:t>SZKOŁA PODSTAWOWA REJONOWA</w:t>
      </w:r>
      <w:r w:rsidR="00CE0E29">
        <w:rPr>
          <w:sz w:val="20"/>
          <w:szCs w:val="20"/>
        </w:rPr>
        <w:t xml:space="preserve"> </w:t>
      </w:r>
      <w:r w:rsidR="00125796">
        <w:rPr>
          <w:sz w:val="20"/>
          <w:szCs w:val="20"/>
        </w:rPr>
        <w:t>....................</w:t>
      </w:r>
      <w:r w:rsidR="00CE0E29">
        <w:rPr>
          <w:sz w:val="20"/>
          <w:szCs w:val="20"/>
        </w:rPr>
        <w:t>................</w:t>
      </w:r>
      <w:r w:rsidR="00125796">
        <w:rPr>
          <w:sz w:val="20"/>
          <w:szCs w:val="20"/>
        </w:rPr>
        <w:t>................</w:t>
      </w:r>
    </w:p>
    <w:p w:rsidR="00FA71FE" w:rsidRDefault="00FA71FE" w:rsidP="00CE0E29">
      <w:pPr>
        <w:spacing w:before="120"/>
        <w:ind w:left="3828" w:right="-539"/>
        <w:jc w:val="both"/>
      </w:pPr>
      <w:r>
        <w:rPr>
          <w:sz w:val="20"/>
          <w:szCs w:val="20"/>
        </w:rPr>
        <w:t>/zgodnie z miejscem zameldowania/</w:t>
      </w:r>
    </w:p>
    <w:p w:rsidR="00FA71FE" w:rsidRDefault="00FA71FE">
      <w:pPr>
        <w:tabs>
          <w:tab w:val="left" w:pos="4680"/>
          <w:tab w:val="left" w:pos="7020"/>
          <w:tab w:val="left" w:pos="8100"/>
        </w:tabs>
        <w:ind w:right="-540"/>
        <w:jc w:val="both"/>
        <w:rPr>
          <w:b/>
          <w:sz w:val="20"/>
          <w:szCs w:val="20"/>
        </w:rPr>
      </w:pPr>
    </w:p>
    <w:p w:rsidR="00FA71FE" w:rsidRDefault="00FA71FE">
      <w:pPr>
        <w:tabs>
          <w:tab w:val="left" w:pos="4680"/>
          <w:tab w:val="left" w:pos="7020"/>
          <w:tab w:val="left" w:pos="8100"/>
        </w:tabs>
        <w:ind w:right="-540"/>
        <w:jc w:val="both"/>
        <w:rPr>
          <w:b/>
          <w:sz w:val="20"/>
          <w:szCs w:val="20"/>
        </w:rPr>
      </w:pPr>
    </w:p>
    <w:p w:rsidR="00FA71FE" w:rsidRDefault="00FA71FE">
      <w:pPr>
        <w:rPr>
          <w:b/>
          <w:sz w:val="20"/>
          <w:szCs w:val="20"/>
        </w:rPr>
      </w:pPr>
    </w:p>
    <w:p w:rsidR="00125796" w:rsidRDefault="00125796">
      <w:pPr>
        <w:rPr>
          <w:b/>
          <w:sz w:val="20"/>
          <w:szCs w:val="20"/>
        </w:rPr>
      </w:pPr>
    </w:p>
    <w:p w:rsidR="00125796" w:rsidRDefault="00125796">
      <w:pPr>
        <w:rPr>
          <w:b/>
          <w:sz w:val="20"/>
          <w:szCs w:val="20"/>
        </w:rPr>
      </w:pPr>
    </w:p>
    <w:p w:rsidR="00FA71FE" w:rsidRDefault="00FA71FE">
      <w:pPr>
        <w:rPr>
          <w:sz w:val="20"/>
          <w:szCs w:val="20"/>
        </w:rPr>
      </w:pPr>
    </w:p>
    <w:p w:rsidR="00CE0E29" w:rsidRDefault="00CE0E29">
      <w:pPr>
        <w:rPr>
          <w:sz w:val="20"/>
          <w:szCs w:val="20"/>
        </w:rPr>
      </w:pPr>
    </w:p>
    <w:p w:rsidR="00CE0E29" w:rsidRPr="00565785" w:rsidRDefault="00CE0E29" w:rsidP="00CE0E29">
      <w:pPr>
        <w:pStyle w:val="Nagwek1"/>
        <w:spacing w:before="120" w:after="120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</w:rPr>
        <w:t>Nazwisko i imiona: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30"/>
          <w:szCs w:val="30"/>
        </w:rPr>
        <w:t>..........................................................................................</w:t>
      </w:r>
    </w:p>
    <w:p w:rsidR="00CE0E29" w:rsidRPr="00565785" w:rsidRDefault="00CE0E29" w:rsidP="00CE0E29">
      <w:pPr>
        <w:pStyle w:val="Nagwek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</w:rPr>
        <w:t>Data i miejsce urodzenia: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.....................................................................................</w:t>
      </w:r>
    </w:p>
    <w:p w:rsidR="00CE0E29" w:rsidRPr="005E4B87" w:rsidRDefault="00CE0E29" w:rsidP="00CE0E29">
      <w:pPr>
        <w:pStyle w:val="Nagwek1"/>
        <w:spacing w:before="120" w:after="120"/>
        <w:rPr>
          <w:rFonts w:ascii="Times New Roman" w:hAnsi="Times New Roman"/>
        </w:rPr>
      </w:pPr>
      <w:r w:rsidRPr="005E4B87">
        <w:rPr>
          <w:rFonts w:ascii="Times New Roman" w:hAnsi="Times New Roman"/>
        </w:rPr>
        <w:t>Rodzice:</w:t>
      </w:r>
      <w:r w:rsidRPr="005E4B87">
        <w:rPr>
          <w:rFonts w:ascii="Times New Roman" w:hAnsi="Times New Roman"/>
        </w:rPr>
        <w:tab/>
      </w:r>
      <w:r w:rsidRPr="00565785">
        <w:rPr>
          <w:rFonts w:ascii="Times New Roman" w:hAnsi="Times New Roman"/>
          <w:b w:val="0"/>
        </w:rPr>
        <w:t>imię i nazwisko ojca: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.........................................................................</w:t>
      </w:r>
    </w:p>
    <w:p w:rsidR="00CE0E29" w:rsidRPr="005E4B87" w:rsidRDefault="00CE0E29" w:rsidP="00CE0E29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>tel.</w:t>
      </w:r>
      <w:r>
        <w:rPr>
          <w:sz w:val="30"/>
          <w:szCs w:val="30"/>
        </w:rPr>
        <w:t xml:space="preserve"> prywatny</w:t>
      </w:r>
      <w:r w:rsidRPr="005E4B87">
        <w:rPr>
          <w:sz w:val="30"/>
          <w:szCs w:val="30"/>
        </w:rPr>
        <w:t>: .................................</w:t>
      </w:r>
      <w:r>
        <w:rPr>
          <w:sz w:val="30"/>
          <w:szCs w:val="30"/>
        </w:rPr>
        <w:t>.</w:t>
      </w:r>
      <w:r w:rsidRPr="005E4B87">
        <w:rPr>
          <w:sz w:val="30"/>
          <w:szCs w:val="30"/>
        </w:rPr>
        <w:t>..</w:t>
      </w:r>
      <w:r>
        <w:rPr>
          <w:sz w:val="30"/>
          <w:szCs w:val="30"/>
        </w:rPr>
        <w:t>......</w:t>
      </w:r>
      <w:r w:rsidRPr="005E4B87">
        <w:rPr>
          <w:sz w:val="30"/>
          <w:szCs w:val="30"/>
        </w:rPr>
        <w:t>.</w:t>
      </w:r>
      <w:r>
        <w:rPr>
          <w:sz w:val="30"/>
          <w:szCs w:val="30"/>
        </w:rPr>
        <w:t xml:space="preserve"> tel. służbowy: </w:t>
      </w:r>
      <w:r w:rsidRPr="00565785">
        <w:rPr>
          <w:sz w:val="30"/>
          <w:szCs w:val="30"/>
        </w:rPr>
        <w:t>...........</w:t>
      </w:r>
      <w:r>
        <w:rPr>
          <w:sz w:val="30"/>
          <w:szCs w:val="30"/>
        </w:rPr>
        <w:t>.</w:t>
      </w:r>
      <w:r w:rsidRPr="00565785">
        <w:rPr>
          <w:sz w:val="30"/>
          <w:szCs w:val="30"/>
        </w:rPr>
        <w:t>.....................</w:t>
      </w:r>
      <w:r>
        <w:rPr>
          <w:sz w:val="30"/>
          <w:szCs w:val="30"/>
        </w:rPr>
        <w:t>...</w:t>
      </w:r>
      <w:r w:rsidRPr="00565785">
        <w:rPr>
          <w:sz w:val="30"/>
          <w:szCs w:val="30"/>
        </w:rPr>
        <w:t>.......</w:t>
      </w:r>
    </w:p>
    <w:p w:rsidR="00CE0E29" w:rsidRPr="005E4B87" w:rsidRDefault="00CE0E29" w:rsidP="00CE0E29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>e-mail: ..................................................................................................................</w:t>
      </w:r>
      <w:r>
        <w:rPr>
          <w:sz w:val="30"/>
          <w:szCs w:val="30"/>
        </w:rPr>
        <w:t>..</w:t>
      </w:r>
      <w:r w:rsidRPr="005E4B87">
        <w:rPr>
          <w:sz w:val="30"/>
          <w:szCs w:val="30"/>
        </w:rPr>
        <w:t>......</w:t>
      </w:r>
    </w:p>
    <w:p w:rsidR="00CE0E29" w:rsidRPr="005E4B87" w:rsidRDefault="00CE0E29" w:rsidP="00CE0E29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ab/>
        <w:t>imię i nazwisko matki</w:t>
      </w:r>
      <w:r>
        <w:rPr>
          <w:sz w:val="30"/>
          <w:szCs w:val="30"/>
        </w:rPr>
        <w:t>:</w:t>
      </w:r>
      <w:r w:rsidRPr="005E4B87">
        <w:rPr>
          <w:sz w:val="30"/>
          <w:szCs w:val="30"/>
        </w:rPr>
        <w:t xml:space="preserve"> </w:t>
      </w:r>
      <w:r w:rsidRPr="005E4B87">
        <w:rPr>
          <w:sz w:val="30"/>
          <w:szCs w:val="30"/>
        </w:rPr>
        <w:tab/>
      </w:r>
    </w:p>
    <w:p w:rsidR="00CE0E29" w:rsidRPr="00565785" w:rsidRDefault="00CE0E29" w:rsidP="00CE0E29">
      <w:pPr>
        <w:tabs>
          <w:tab w:val="left" w:pos="1800"/>
          <w:tab w:val="right" w:leader="dot" w:pos="10080"/>
        </w:tabs>
        <w:spacing w:before="120" w:after="120"/>
        <w:rPr>
          <w:sz w:val="30"/>
          <w:szCs w:val="30"/>
        </w:rPr>
      </w:pPr>
      <w:r w:rsidRPr="00565785">
        <w:rPr>
          <w:sz w:val="30"/>
          <w:szCs w:val="30"/>
        </w:rPr>
        <w:t>tel. prywatny: ........................................... tel. służbowy: ...........................................</w:t>
      </w:r>
    </w:p>
    <w:p w:rsidR="00CE0E29" w:rsidRPr="005E4B87" w:rsidRDefault="00CE0E29" w:rsidP="00CE0E29">
      <w:pPr>
        <w:tabs>
          <w:tab w:val="left" w:pos="1800"/>
          <w:tab w:val="right" w:leader="dot" w:pos="10080"/>
        </w:tabs>
        <w:spacing w:before="120" w:after="120"/>
      </w:pPr>
      <w:r w:rsidRPr="005E4B87">
        <w:rPr>
          <w:sz w:val="30"/>
          <w:szCs w:val="30"/>
        </w:rPr>
        <w:t>e-mail: .................................................................................................................</w:t>
      </w:r>
      <w:r>
        <w:rPr>
          <w:sz w:val="30"/>
          <w:szCs w:val="30"/>
        </w:rPr>
        <w:t>..</w:t>
      </w:r>
      <w:r w:rsidRPr="005E4B87">
        <w:rPr>
          <w:sz w:val="30"/>
          <w:szCs w:val="30"/>
        </w:rPr>
        <w:t>......</w:t>
      </w:r>
    </w:p>
    <w:p w:rsidR="00CE0E29" w:rsidRDefault="00CE0E29" w:rsidP="00CE0E29">
      <w:pPr>
        <w:pStyle w:val="Nagwek1"/>
        <w:spacing w:before="120" w:after="120"/>
        <w:rPr>
          <w:rFonts w:ascii="Times New Roman" w:hAnsi="Times New Roman"/>
          <w:b w:val="0"/>
          <w:sz w:val="30"/>
          <w:szCs w:val="30"/>
        </w:rPr>
      </w:pPr>
      <w:r w:rsidRPr="005E4B87">
        <w:rPr>
          <w:rFonts w:ascii="Times New Roman" w:hAnsi="Times New Roman"/>
        </w:rPr>
        <w:t>Opiekunowie prawni: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30"/>
          <w:szCs w:val="30"/>
        </w:rPr>
        <w:t>.....................................................................................</w:t>
      </w:r>
    </w:p>
    <w:p w:rsidR="00CE0E29" w:rsidRPr="00565785" w:rsidRDefault="00CE0E29" w:rsidP="00CE0E29">
      <w:pPr>
        <w:tabs>
          <w:tab w:val="left" w:pos="1800"/>
          <w:tab w:val="right" w:leader="dot" w:pos="10080"/>
        </w:tabs>
        <w:suppressAutoHyphens w:val="0"/>
        <w:spacing w:before="120" w:after="120"/>
        <w:jc w:val="both"/>
        <w:rPr>
          <w:sz w:val="28"/>
          <w:szCs w:val="28"/>
        </w:rPr>
      </w:pPr>
      <w:r w:rsidRPr="00565785">
        <w:rPr>
          <w:sz w:val="28"/>
          <w:szCs w:val="28"/>
        </w:rPr>
        <w:t>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CE0E29" w:rsidRPr="005E4B87" w:rsidRDefault="00CE0E29" w:rsidP="00CE0E29">
      <w:pPr>
        <w:pStyle w:val="Nagwek1"/>
        <w:spacing w:before="120" w:after="120"/>
        <w:rPr>
          <w:rFonts w:ascii="Times New Roman" w:hAnsi="Times New Roman"/>
        </w:rPr>
      </w:pPr>
      <w:r w:rsidRPr="005E4B87">
        <w:rPr>
          <w:rFonts w:ascii="Times New Roman" w:hAnsi="Times New Roman"/>
        </w:rPr>
        <w:t>Adres stałego zameldowania dziecka:</w:t>
      </w:r>
      <w:r w:rsidRPr="00D23960">
        <w:rPr>
          <w:rFonts w:ascii="Times New Roman" w:hAnsi="Times New Roman"/>
          <w:b w:val="0"/>
        </w:rPr>
        <w:t xml:space="preserve"> </w:t>
      </w:r>
      <w:r w:rsidRPr="00D23960">
        <w:rPr>
          <w:rFonts w:ascii="Times New Roman" w:hAnsi="Times New Roman"/>
          <w:b w:val="0"/>
          <w:sz w:val="28"/>
          <w:szCs w:val="28"/>
        </w:rPr>
        <w:t>.............................................................</w:t>
      </w:r>
    </w:p>
    <w:p w:rsidR="00CE0E29" w:rsidRPr="00565785" w:rsidRDefault="00CE0E29" w:rsidP="00CE0E29">
      <w:pPr>
        <w:tabs>
          <w:tab w:val="left" w:pos="1800"/>
          <w:tab w:val="right" w:leader="dot" w:pos="10080"/>
        </w:tabs>
        <w:suppressAutoHyphens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CE0E29" w:rsidRPr="005E4B87" w:rsidRDefault="00CE0E29" w:rsidP="00CE0E29">
      <w:pPr>
        <w:pStyle w:val="Nagwek2"/>
        <w:spacing w:before="120" w:after="120"/>
        <w:ind w:hanging="434"/>
        <w:rPr>
          <w:rFonts w:ascii="Times New Roman" w:hAnsi="Times New Roman"/>
          <w:b w:val="0"/>
          <w:i w:val="0"/>
        </w:rPr>
      </w:pPr>
      <w:r w:rsidRPr="00565785">
        <w:rPr>
          <w:rFonts w:ascii="Times New Roman" w:hAnsi="Times New Roman"/>
          <w:i w:val="0"/>
          <w:iCs w:val="0"/>
          <w:kern w:val="32"/>
          <w:sz w:val="32"/>
          <w:szCs w:val="32"/>
        </w:rPr>
        <w:t>Adres zamieszkania dziecka</w:t>
      </w:r>
      <w:r w:rsidRPr="00D23960">
        <w:rPr>
          <w:rFonts w:ascii="Times New Roman" w:hAnsi="Times New Roman"/>
          <w:i w:val="0"/>
          <w:sz w:val="32"/>
          <w:szCs w:val="32"/>
        </w:rPr>
        <w:t>:</w:t>
      </w:r>
      <w:r>
        <w:rPr>
          <w:rFonts w:ascii="Times New Roman" w:hAnsi="Times New Roman"/>
          <w:i w:val="0"/>
        </w:rPr>
        <w:t xml:space="preserve"> </w:t>
      </w:r>
      <w:r w:rsidRPr="005E4B87">
        <w:rPr>
          <w:rFonts w:ascii="Times New Roman" w:hAnsi="Times New Roman"/>
          <w:b w:val="0"/>
          <w:i w:val="0"/>
        </w:rPr>
        <w:t>.......</w:t>
      </w:r>
      <w:r>
        <w:rPr>
          <w:rFonts w:ascii="Times New Roman" w:hAnsi="Times New Roman"/>
          <w:b w:val="0"/>
          <w:i w:val="0"/>
        </w:rPr>
        <w:t>.........................</w:t>
      </w:r>
      <w:r w:rsidRPr="005E4B87">
        <w:rPr>
          <w:rFonts w:ascii="Times New Roman" w:hAnsi="Times New Roman"/>
          <w:b w:val="0"/>
          <w:i w:val="0"/>
        </w:rPr>
        <w:t>..................................</w:t>
      </w:r>
      <w:r>
        <w:rPr>
          <w:rFonts w:ascii="Times New Roman" w:hAnsi="Times New Roman"/>
          <w:b w:val="0"/>
          <w:i w:val="0"/>
        </w:rPr>
        <w:t>............</w:t>
      </w:r>
    </w:p>
    <w:p w:rsidR="00CE0E29" w:rsidRPr="005E4B87" w:rsidRDefault="00CE0E29" w:rsidP="00CE0E29">
      <w:pPr>
        <w:tabs>
          <w:tab w:val="left" w:pos="1800"/>
          <w:tab w:val="right" w:leader="dot" w:pos="10080"/>
        </w:tabs>
        <w:suppressAutoHyphens w:val="0"/>
        <w:spacing w:before="120" w:after="120"/>
        <w:jc w:val="both"/>
        <w:rPr>
          <w:sz w:val="28"/>
          <w:szCs w:val="28"/>
        </w:rPr>
      </w:pPr>
      <w:r w:rsidRPr="005E4B87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CE0E29" w:rsidRDefault="00CE0E29" w:rsidP="00CE0E29">
      <w:pPr>
        <w:tabs>
          <w:tab w:val="left" w:pos="1800"/>
          <w:tab w:val="right" w:leader="dot" w:pos="10080"/>
        </w:tabs>
        <w:suppressAutoHyphens w:val="0"/>
        <w:spacing w:before="120" w:line="360" w:lineRule="auto"/>
        <w:jc w:val="both"/>
        <w:rPr>
          <w:sz w:val="28"/>
          <w:szCs w:val="28"/>
        </w:rPr>
      </w:pPr>
    </w:p>
    <w:p w:rsidR="00CE0E29" w:rsidRPr="005E4B87" w:rsidRDefault="00CE0E29" w:rsidP="00CE0E29">
      <w:pPr>
        <w:tabs>
          <w:tab w:val="left" w:pos="1800"/>
          <w:tab w:val="right" w:leader="dot" w:pos="10080"/>
        </w:tabs>
        <w:suppressAutoHyphens w:val="0"/>
        <w:spacing w:before="120" w:line="360" w:lineRule="auto"/>
        <w:jc w:val="both"/>
        <w:rPr>
          <w:sz w:val="28"/>
          <w:szCs w:val="28"/>
        </w:rPr>
      </w:pPr>
      <w:r w:rsidRPr="005E4B87">
        <w:rPr>
          <w:sz w:val="28"/>
          <w:szCs w:val="28"/>
        </w:rPr>
        <w:t xml:space="preserve">Uprzejmie proszę o zorganizowanie nauki </w:t>
      </w:r>
      <w:r w:rsidRPr="005E4B87">
        <w:rPr>
          <w:b/>
          <w:sz w:val="28"/>
          <w:szCs w:val="28"/>
        </w:rPr>
        <w:t>religii</w:t>
      </w:r>
      <w:r w:rsidR="00DF527F">
        <w:rPr>
          <w:b/>
          <w:sz w:val="28"/>
          <w:szCs w:val="28"/>
        </w:rPr>
        <w:t xml:space="preserve"> </w:t>
      </w:r>
      <w:r w:rsidR="009D3FD3" w:rsidRPr="009D3FD3">
        <w:rPr>
          <w:b/>
          <w:spacing w:val="40"/>
          <w:sz w:val="20"/>
          <w:szCs w:val="20"/>
        </w:rPr>
      </w:r>
      <w:r w:rsidR="009D3FD3" w:rsidRPr="009D3FD3">
        <w:rPr>
          <w:b/>
          <w:spacing w:val="40"/>
          <w:sz w:val="20"/>
          <w:szCs w:val="20"/>
        </w:rPr>
        <w:pict>
          <v:rect id="_x0000_s1035" style="width:19.85pt;height:17.55pt;mso-position-horizontal-relative:char;mso-position-vertical-relative:line">
            <w10:wrap type="none"/>
            <w10:anchorlock/>
          </v:rect>
        </w:pict>
      </w:r>
      <w:r w:rsidRPr="005E4B87">
        <w:rPr>
          <w:b/>
          <w:sz w:val="28"/>
          <w:szCs w:val="28"/>
        </w:rPr>
        <w:t xml:space="preserve"> /</w:t>
      </w:r>
      <w:r w:rsidR="00DF527F">
        <w:rPr>
          <w:b/>
          <w:sz w:val="28"/>
          <w:szCs w:val="28"/>
        </w:rPr>
        <w:t xml:space="preserve"> </w:t>
      </w:r>
      <w:r w:rsidRPr="005E4B87">
        <w:rPr>
          <w:b/>
          <w:sz w:val="28"/>
          <w:szCs w:val="28"/>
        </w:rPr>
        <w:t xml:space="preserve">i </w:t>
      </w:r>
      <w:r w:rsidR="009D3FD3" w:rsidRPr="009D3FD3">
        <w:rPr>
          <w:b/>
          <w:spacing w:val="40"/>
          <w:sz w:val="20"/>
          <w:szCs w:val="20"/>
        </w:rPr>
      </w:r>
      <w:r w:rsidR="009D3FD3" w:rsidRPr="009D3FD3">
        <w:rPr>
          <w:b/>
          <w:spacing w:val="40"/>
          <w:sz w:val="20"/>
          <w:szCs w:val="20"/>
        </w:rPr>
        <w:pict>
          <v:rect id="_x0000_s1034" style="width:18.4pt;height:17.55pt;mso-position-horizontal-relative:char;mso-position-vertical-relative:line">
            <w10:wrap type="none"/>
            <w10:anchorlock/>
          </v:rect>
        </w:pict>
      </w:r>
      <w:r w:rsidR="00DF527F">
        <w:rPr>
          <w:b/>
          <w:sz w:val="28"/>
          <w:szCs w:val="28"/>
        </w:rPr>
        <w:t xml:space="preserve"> </w:t>
      </w:r>
      <w:r w:rsidRPr="005E4B87">
        <w:rPr>
          <w:b/>
          <w:sz w:val="28"/>
          <w:szCs w:val="28"/>
        </w:rPr>
        <w:t>etyki</w:t>
      </w:r>
      <w:r w:rsidRPr="005E4B87">
        <w:rPr>
          <w:sz w:val="28"/>
          <w:szCs w:val="28"/>
        </w:rPr>
        <w:t>* dla mojego dziecka w</w:t>
      </w:r>
      <w:r w:rsidR="00DF527F">
        <w:rPr>
          <w:sz w:val="28"/>
          <w:szCs w:val="28"/>
        </w:rPr>
        <w:t> </w:t>
      </w:r>
      <w:r w:rsidRPr="005E4B87">
        <w:rPr>
          <w:sz w:val="28"/>
          <w:szCs w:val="28"/>
        </w:rPr>
        <w:t>okresie jego edukacji w Szkole Podstawowej nr 18 im. Macieja Rataja w Lublinie.</w:t>
      </w:r>
    </w:p>
    <w:p w:rsidR="00CE0E29" w:rsidRDefault="00CE0E29" w:rsidP="00CE0E29">
      <w:pPr>
        <w:tabs>
          <w:tab w:val="left" w:pos="1800"/>
          <w:tab w:val="right" w:leader="dot" w:pos="10080"/>
        </w:tabs>
        <w:jc w:val="both"/>
        <w:rPr>
          <w:sz w:val="30"/>
          <w:szCs w:val="30"/>
        </w:rPr>
      </w:pPr>
    </w:p>
    <w:p w:rsidR="00CE0E29" w:rsidRPr="005E4B87" w:rsidRDefault="00CE0E29" w:rsidP="00CE0E29">
      <w:pPr>
        <w:tabs>
          <w:tab w:val="left" w:pos="1800"/>
          <w:tab w:val="right" w:leader="dot" w:pos="10080"/>
        </w:tabs>
        <w:jc w:val="both"/>
        <w:rPr>
          <w:sz w:val="30"/>
          <w:szCs w:val="30"/>
        </w:rPr>
      </w:pPr>
    </w:p>
    <w:p w:rsidR="00CE0E29" w:rsidRPr="005E4B87" w:rsidRDefault="00CE0E29" w:rsidP="00CE0E29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CE0E29" w:rsidRPr="005E4B87" w:rsidRDefault="00CE0E29" w:rsidP="00CE0E29">
      <w:pPr>
        <w:tabs>
          <w:tab w:val="left" w:pos="1800"/>
          <w:tab w:val="right" w:leader="dot" w:pos="10080"/>
        </w:tabs>
        <w:jc w:val="both"/>
        <w:rPr>
          <w:sz w:val="30"/>
          <w:szCs w:val="30"/>
        </w:rPr>
      </w:pPr>
    </w:p>
    <w:p w:rsidR="00CE0E29" w:rsidRPr="005E4B87" w:rsidRDefault="00CE0E29" w:rsidP="00CE0E29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…………………………………………</w:t>
      </w:r>
    </w:p>
    <w:p w:rsidR="00CE0E29" w:rsidRPr="005E4B87" w:rsidRDefault="00CE0E29" w:rsidP="00CE0E29">
      <w:pPr>
        <w:tabs>
          <w:tab w:val="right" w:leader="dot" w:pos="10440"/>
        </w:tabs>
        <w:ind w:left="5040" w:right="-360"/>
        <w:jc w:val="center"/>
      </w:pPr>
      <w:r w:rsidRPr="005E4B87">
        <w:rPr>
          <w:sz w:val="20"/>
          <w:szCs w:val="20"/>
        </w:rPr>
        <w:t>Czytelny podpis rodziców/opiekunów prawnych</w:t>
      </w:r>
    </w:p>
    <w:p w:rsidR="00CE0E29" w:rsidRPr="005E4B87" w:rsidRDefault="00CE0E29" w:rsidP="00CE0E29">
      <w:pPr>
        <w:tabs>
          <w:tab w:val="right" w:leader="dot" w:pos="10080"/>
        </w:tabs>
        <w:spacing w:line="360" w:lineRule="auto"/>
      </w:pPr>
      <w:r w:rsidRPr="005E4B87">
        <w:rPr>
          <w:sz w:val="20"/>
          <w:szCs w:val="20"/>
        </w:rPr>
        <w:t>*</w:t>
      </w:r>
      <w:r w:rsidR="00DF527F">
        <w:rPr>
          <w:sz w:val="20"/>
          <w:szCs w:val="20"/>
        </w:rPr>
        <w:t>Zaznacz znakiem "X"</w:t>
      </w:r>
    </w:p>
    <w:p w:rsidR="00704D5A" w:rsidRDefault="00704D5A" w:rsidP="00704D5A">
      <w:pPr>
        <w:pageBreakBefore/>
        <w:tabs>
          <w:tab w:val="right" w:leader="dot" w:pos="10080"/>
        </w:tabs>
        <w:spacing w:line="360" w:lineRule="auto"/>
        <w:jc w:val="center"/>
      </w:pPr>
      <w:r>
        <w:rPr>
          <w:b/>
          <w:sz w:val="32"/>
          <w:szCs w:val="32"/>
        </w:rPr>
        <w:lastRenderedPageBreak/>
        <w:t>OŚWIADCZENIA</w:t>
      </w:r>
    </w:p>
    <w:p w:rsidR="00FA2A27" w:rsidRDefault="00FA2A27" w:rsidP="00FA2A27">
      <w:pPr>
        <w:numPr>
          <w:ilvl w:val="0"/>
          <w:numId w:val="2"/>
        </w:numPr>
        <w:tabs>
          <w:tab w:val="left" w:pos="360"/>
          <w:tab w:val="right" w:leader="dot" w:pos="10080"/>
        </w:tabs>
        <w:suppressAutoHyphens w:val="0"/>
        <w:spacing w:line="276" w:lineRule="auto"/>
        <w:ind w:left="360" w:hanging="360"/>
        <w:jc w:val="both"/>
      </w:pPr>
      <w:r>
        <w:t>Oświadczam, że wyrażam zgodę na przetwarzanie danych osobowych moich i mojego dziecka</w:t>
      </w:r>
      <w:r>
        <w:br/>
        <w:t xml:space="preserve">dla potrzeb szkoły oraz publikację podstawowych danych i osiągnięć na stronie internetowej szkoły przez okres 50 lat od daty zakończenia edukacji w Szkole Podstawowej nr 18 w Lublinie </w:t>
      </w:r>
      <w:r>
        <w:br/>
        <w:t xml:space="preserve">im. Macieja Rataja, zgodnie z art. 6 ust. 1 lit. a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danych).</w:t>
      </w:r>
    </w:p>
    <w:p w:rsidR="00FA2A27" w:rsidRDefault="00FA2A27" w:rsidP="00FA2A27">
      <w:pPr>
        <w:tabs>
          <w:tab w:val="right" w:leader="dot" w:pos="10080"/>
        </w:tabs>
        <w:spacing w:line="276" w:lineRule="auto"/>
        <w:jc w:val="both"/>
      </w:pPr>
    </w:p>
    <w:p w:rsidR="00FA2A27" w:rsidRDefault="00FA2A27" w:rsidP="00FA2A27">
      <w:pPr>
        <w:tabs>
          <w:tab w:val="right" w:leader="dot" w:pos="10440"/>
        </w:tabs>
        <w:ind w:left="5103" w:right="-360"/>
        <w:jc w:val="center"/>
      </w:pPr>
      <w:r>
        <w:rPr>
          <w:sz w:val="20"/>
          <w:szCs w:val="20"/>
        </w:rPr>
        <w:t>……………………………………</w:t>
      </w:r>
      <w:r w:rsidR="00E90756">
        <w:rPr>
          <w:sz w:val="20"/>
          <w:szCs w:val="20"/>
        </w:rPr>
        <w:t>/</w:t>
      </w:r>
      <w:r>
        <w:rPr>
          <w:sz w:val="20"/>
          <w:szCs w:val="20"/>
        </w:rPr>
        <w:t>……</w:t>
      </w:r>
      <w:r w:rsidR="00DC7AB6">
        <w:rPr>
          <w:sz w:val="20"/>
          <w:szCs w:val="20"/>
        </w:rPr>
        <w:t>.........................................</w:t>
      </w:r>
    </w:p>
    <w:p w:rsidR="00DC7AB6" w:rsidRDefault="00DC7AB6" w:rsidP="00DC7AB6">
      <w:pPr>
        <w:tabs>
          <w:tab w:val="right" w:leader="dot" w:pos="10440"/>
        </w:tabs>
        <w:ind w:left="5040" w:right="-360"/>
        <w:jc w:val="center"/>
      </w:pPr>
      <w:r>
        <w:rPr>
          <w:sz w:val="20"/>
          <w:szCs w:val="20"/>
        </w:rPr>
        <w:t>Czytelny podpis rodziców/opiekunów prawnych</w:t>
      </w:r>
    </w:p>
    <w:p w:rsidR="00FA2A27" w:rsidRDefault="00FA2A27" w:rsidP="00FA2A27">
      <w:pPr>
        <w:tabs>
          <w:tab w:val="right" w:leader="dot" w:pos="10440"/>
        </w:tabs>
        <w:ind w:left="5103" w:right="-360"/>
        <w:jc w:val="center"/>
        <w:rPr>
          <w:sz w:val="20"/>
          <w:szCs w:val="20"/>
        </w:rPr>
      </w:pPr>
    </w:p>
    <w:p w:rsidR="00FA2A27" w:rsidRDefault="00FA2A27" w:rsidP="00FA2A27">
      <w:pPr>
        <w:numPr>
          <w:ilvl w:val="0"/>
          <w:numId w:val="2"/>
        </w:numPr>
        <w:tabs>
          <w:tab w:val="left" w:pos="360"/>
          <w:tab w:val="right" w:leader="dot" w:pos="10080"/>
        </w:tabs>
        <w:suppressAutoHyphens w:val="0"/>
        <w:spacing w:line="276" w:lineRule="auto"/>
        <w:ind w:left="360" w:hanging="360"/>
        <w:jc w:val="both"/>
      </w:pPr>
      <w:r>
        <w:t>Oświadczam, że zgodnie z art. 81 ust. 1 Ustawy z dnia 4 lutego 1994</w:t>
      </w:r>
      <w:r w:rsidR="00590899">
        <w:t xml:space="preserve"> </w:t>
      </w:r>
      <w:r>
        <w:t xml:space="preserve">r. o prawie autorskim </w:t>
      </w:r>
      <w:r w:rsidR="00590899">
        <w:br/>
      </w:r>
      <w:r>
        <w:t xml:space="preserve">i prawach pokrewnych (Dz. U. nr 90 poz. 631z 2006 r. z późniejszymi zmianami) wyrażam zgodę </w:t>
      </w:r>
      <w:r>
        <w:br/>
        <w:t xml:space="preserve">na nieodpłatne wykorzystywanie zdjęć oraz nagrań zawierających wizerunek mojego dziecka, zarejestrowany podczas jego pobytu w szkole, w szczególności podczas uroczystości szkolnych, zajęć dydaktycznych, </w:t>
      </w:r>
      <w:r w:rsidR="000575E7">
        <w:t xml:space="preserve">konkursów, </w:t>
      </w:r>
      <w:r>
        <w:t xml:space="preserve">a także wycieczek szkolnych, bez konieczności każdorazowego </w:t>
      </w:r>
      <w:r>
        <w:br/>
        <w:t xml:space="preserve">ich zatwierdzania. Zgoda dotyczy wizerunku zarejestrowanego w latach nauki mojego dziecka </w:t>
      </w:r>
      <w:r>
        <w:br/>
        <w:t xml:space="preserve">w szkole. Wyrażenie zgody jest jednoznaczne z tym, iż wizerunek może zostać umieszczony </w:t>
      </w:r>
      <w:r>
        <w:br/>
        <w:t>w gablotach, kronikach szkolnych, na stronie internetowej oraz materiałach promujących szkołę.</w:t>
      </w:r>
    </w:p>
    <w:p w:rsidR="00704D5A" w:rsidRDefault="00704D5A" w:rsidP="00704D5A">
      <w:pPr>
        <w:tabs>
          <w:tab w:val="right" w:leader="dot" w:pos="10440"/>
        </w:tabs>
        <w:spacing w:before="120"/>
        <w:ind w:right="-357"/>
        <w:jc w:val="both"/>
      </w:pPr>
      <w:r>
        <w:rPr>
          <w:sz w:val="10"/>
          <w:szCs w:val="10"/>
        </w:rPr>
        <w:t xml:space="preserve"> </w:t>
      </w:r>
    </w:p>
    <w:p w:rsidR="00704D5A" w:rsidRDefault="00704D5A" w:rsidP="00704D5A">
      <w:pPr>
        <w:tabs>
          <w:tab w:val="right" w:leader="dot" w:pos="10440"/>
        </w:tabs>
        <w:ind w:left="5040" w:right="-360"/>
        <w:jc w:val="center"/>
      </w:pPr>
      <w:r>
        <w:rPr>
          <w:sz w:val="20"/>
          <w:szCs w:val="20"/>
        </w:rPr>
        <w:t>……………………………………</w:t>
      </w:r>
      <w:r w:rsidR="00E90756">
        <w:rPr>
          <w:sz w:val="20"/>
          <w:szCs w:val="20"/>
        </w:rPr>
        <w:t>/</w:t>
      </w:r>
      <w:r>
        <w:rPr>
          <w:sz w:val="20"/>
          <w:szCs w:val="20"/>
        </w:rPr>
        <w:t>……</w:t>
      </w:r>
      <w:r w:rsidR="00DC7AB6">
        <w:rPr>
          <w:sz w:val="20"/>
          <w:szCs w:val="20"/>
        </w:rPr>
        <w:t>..........................................</w:t>
      </w:r>
    </w:p>
    <w:p w:rsidR="00704D5A" w:rsidRDefault="00DC7AB6" w:rsidP="00704D5A">
      <w:pPr>
        <w:tabs>
          <w:tab w:val="right" w:leader="dot" w:pos="10440"/>
        </w:tabs>
        <w:ind w:left="5040" w:right="-360"/>
        <w:jc w:val="center"/>
      </w:pPr>
      <w:r>
        <w:rPr>
          <w:sz w:val="20"/>
          <w:szCs w:val="20"/>
        </w:rPr>
        <w:t>Czytelny podpis rodziców</w:t>
      </w:r>
      <w:r w:rsidR="00704D5A">
        <w:rPr>
          <w:sz w:val="20"/>
          <w:szCs w:val="20"/>
        </w:rPr>
        <w:t>/opie</w:t>
      </w:r>
      <w:r>
        <w:rPr>
          <w:sz w:val="20"/>
          <w:szCs w:val="20"/>
        </w:rPr>
        <w:t>kunów prawnych</w:t>
      </w:r>
    </w:p>
    <w:p w:rsidR="00704D5A" w:rsidRDefault="00704D5A" w:rsidP="00704D5A">
      <w:pPr>
        <w:numPr>
          <w:ilvl w:val="0"/>
          <w:numId w:val="2"/>
        </w:numPr>
        <w:tabs>
          <w:tab w:val="left" w:pos="360"/>
          <w:tab w:val="right" w:leader="dot" w:pos="10440"/>
        </w:tabs>
        <w:spacing w:line="360" w:lineRule="auto"/>
        <w:ind w:left="357" w:right="-357" w:hanging="357"/>
      </w:pPr>
      <w:r>
        <w:rPr>
          <w:sz w:val="26"/>
          <w:szCs w:val="26"/>
        </w:rPr>
        <w:t>Deklaracja (dotyczy uczniów klasy VII)</w:t>
      </w:r>
      <w:r>
        <w:t>:</w:t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639"/>
        <w:gridCol w:w="283"/>
      </w:tblGrid>
      <w:tr w:rsidR="00704D5A" w:rsidTr="00250F7E">
        <w:tc>
          <w:tcPr>
            <w:tcW w:w="10206" w:type="dxa"/>
            <w:gridSpan w:val="2"/>
            <w:shd w:val="clear" w:color="auto" w:fill="auto"/>
          </w:tcPr>
          <w:p w:rsidR="00704D5A" w:rsidRDefault="00704D5A" w:rsidP="00C05CB9">
            <w:pPr>
              <w:pStyle w:val="Akapitzlist"/>
              <w:numPr>
                <w:ilvl w:val="0"/>
                <w:numId w:val="4"/>
              </w:numPr>
              <w:tabs>
                <w:tab w:val="left" w:pos="601"/>
                <w:tab w:val="left" w:pos="9180"/>
                <w:tab w:val="right" w:leader="dot" w:pos="10440"/>
              </w:tabs>
              <w:spacing w:line="360" w:lineRule="auto"/>
              <w:ind w:left="601" w:right="-828" w:hanging="360"/>
            </w:pPr>
            <w:r>
              <w:rPr>
                <w:b/>
              </w:rPr>
              <w:t>Moje dziecko dostało się do klasy o profilu:</w:t>
            </w:r>
          </w:p>
        </w:tc>
        <w:tc>
          <w:tcPr>
            <w:tcW w:w="283" w:type="dxa"/>
            <w:shd w:val="clear" w:color="auto" w:fill="auto"/>
          </w:tcPr>
          <w:p w:rsidR="00704D5A" w:rsidRDefault="00704D5A" w:rsidP="00C05CB9">
            <w:pPr>
              <w:snapToGrid w:val="0"/>
            </w:pPr>
          </w:p>
        </w:tc>
      </w:tr>
      <w:tr w:rsidR="00704D5A" w:rsidTr="00250F7E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5A" w:rsidRDefault="00704D5A" w:rsidP="00C05CB9">
            <w:pPr>
              <w:snapToGrid w:val="0"/>
              <w:spacing w:line="360" w:lineRule="auto"/>
              <w:ind w:right="-179"/>
            </w:pPr>
          </w:p>
        </w:tc>
        <w:tc>
          <w:tcPr>
            <w:tcW w:w="992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4D5A" w:rsidRDefault="00704D5A" w:rsidP="00C05CB9">
            <w:pPr>
              <w:tabs>
                <w:tab w:val="left" w:pos="8820"/>
                <w:tab w:val="left" w:pos="9180"/>
                <w:tab w:val="right" w:leader="dot" w:pos="10440"/>
              </w:tabs>
              <w:ind w:left="34" w:right="-828"/>
            </w:pPr>
            <w:r>
              <w:t>akademickim (klasa dwujęzyczna z językiem angielskim)*</w:t>
            </w:r>
            <w:r w:rsidR="000575E7">
              <w:t>*</w:t>
            </w:r>
          </w:p>
        </w:tc>
      </w:tr>
      <w:tr w:rsidR="00704D5A" w:rsidTr="00250F7E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5A" w:rsidRDefault="00704D5A" w:rsidP="00C05CB9">
            <w:pPr>
              <w:snapToGrid w:val="0"/>
              <w:spacing w:line="360" w:lineRule="auto"/>
              <w:ind w:right="-179"/>
            </w:pPr>
          </w:p>
        </w:tc>
        <w:tc>
          <w:tcPr>
            <w:tcW w:w="992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4D5A" w:rsidRDefault="00704D5A" w:rsidP="00C05CB9">
            <w:pPr>
              <w:tabs>
                <w:tab w:val="left" w:pos="8820"/>
                <w:tab w:val="left" w:pos="9180"/>
                <w:tab w:val="right" w:leader="dot" w:pos="10440"/>
              </w:tabs>
              <w:ind w:left="34" w:right="-828"/>
            </w:pPr>
            <w:r>
              <w:t>ogólnym*</w:t>
            </w:r>
            <w:r w:rsidR="000575E7">
              <w:t>*</w:t>
            </w:r>
          </w:p>
        </w:tc>
      </w:tr>
      <w:tr w:rsidR="00704D5A" w:rsidTr="00250F7E">
        <w:tc>
          <w:tcPr>
            <w:tcW w:w="10206" w:type="dxa"/>
            <w:gridSpan w:val="2"/>
            <w:shd w:val="clear" w:color="auto" w:fill="auto"/>
          </w:tcPr>
          <w:p w:rsidR="00704D5A" w:rsidRDefault="00704D5A" w:rsidP="00CE0E29">
            <w:pPr>
              <w:pStyle w:val="Akapitzlist"/>
              <w:numPr>
                <w:ilvl w:val="0"/>
                <w:numId w:val="4"/>
              </w:numPr>
              <w:tabs>
                <w:tab w:val="left" w:pos="601"/>
                <w:tab w:val="left" w:pos="9180"/>
                <w:tab w:val="right" w:leader="dot" w:pos="10440"/>
              </w:tabs>
              <w:spacing w:before="120" w:line="360" w:lineRule="auto"/>
              <w:ind w:left="595" w:right="-828" w:hanging="357"/>
            </w:pPr>
            <w:r>
              <w:rPr>
                <w:b/>
              </w:rPr>
              <w:t xml:space="preserve">Moje dziecko dostało się do klasy o profilu ogólnym, dlatego wybieram: </w:t>
            </w:r>
          </w:p>
        </w:tc>
        <w:tc>
          <w:tcPr>
            <w:tcW w:w="283" w:type="dxa"/>
            <w:shd w:val="clear" w:color="auto" w:fill="auto"/>
          </w:tcPr>
          <w:p w:rsidR="00704D5A" w:rsidRDefault="00704D5A" w:rsidP="00C05CB9">
            <w:pPr>
              <w:snapToGrid w:val="0"/>
              <w:rPr>
                <w:b/>
              </w:rPr>
            </w:pPr>
          </w:p>
        </w:tc>
      </w:tr>
      <w:tr w:rsidR="00704D5A" w:rsidTr="00250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5A" w:rsidRDefault="00704D5A" w:rsidP="00C05CB9">
            <w:pPr>
              <w:tabs>
                <w:tab w:val="left" w:pos="8820"/>
                <w:tab w:val="left" w:pos="9180"/>
                <w:tab w:val="right" w:leader="dot" w:pos="10440"/>
              </w:tabs>
              <w:snapToGrid w:val="0"/>
              <w:spacing w:line="360" w:lineRule="auto"/>
              <w:ind w:left="360" w:right="-828"/>
            </w:pPr>
          </w:p>
        </w:tc>
        <w:tc>
          <w:tcPr>
            <w:tcW w:w="96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4D5A" w:rsidRDefault="00250F7E" w:rsidP="00C05CB9">
            <w:pPr>
              <w:tabs>
                <w:tab w:val="left" w:pos="8820"/>
                <w:tab w:val="left" w:pos="9180"/>
                <w:tab w:val="right" w:leader="dot" w:pos="10440"/>
              </w:tabs>
              <w:ind w:left="34" w:right="-828"/>
            </w:pPr>
            <w:r>
              <w:t xml:space="preserve"> </w:t>
            </w:r>
            <w:r w:rsidR="00704D5A">
              <w:t>klasę z</w:t>
            </w:r>
            <w:r w:rsidR="000575E7">
              <w:t xml:space="preserve"> eksperymentem </w:t>
            </w:r>
            <w:proofErr w:type="spellStart"/>
            <w:r w:rsidR="000575E7">
              <w:t>mechatronicznym</w:t>
            </w:r>
            <w:proofErr w:type="spellEnd"/>
            <w:r w:rsidR="000575E7">
              <w:t>**</w:t>
            </w:r>
          </w:p>
        </w:tc>
        <w:tc>
          <w:tcPr>
            <w:tcW w:w="283" w:type="dxa"/>
            <w:shd w:val="clear" w:color="auto" w:fill="auto"/>
          </w:tcPr>
          <w:p w:rsidR="00704D5A" w:rsidRDefault="00704D5A" w:rsidP="00C05CB9">
            <w:pPr>
              <w:snapToGrid w:val="0"/>
            </w:pPr>
          </w:p>
        </w:tc>
      </w:tr>
      <w:tr w:rsidR="00704D5A" w:rsidTr="00250F7E">
        <w:tc>
          <w:tcPr>
            <w:tcW w:w="10206" w:type="dxa"/>
            <w:gridSpan w:val="2"/>
            <w:shd w:val="clear" w:color="auto" w:fill="auto"/>
          </w:tcPr>
          <w:p w:rsidR="00704D5A" w:rsidRDefault="00704D5A" w:rsidP="00C05CB9">
            <w:pPr>
              <w:pStyle w:val="Akapitzlist"/>
              <w:numPr>
                <w:ilvl w:val="0"/>
                <w:numId w:val="4"/>
              </w:numPr>
              <w:tabs>
                <w:tab w:val="left" w:pos="601"/>
                <w:tab w:val="left" w:pos="9180"/>
                <w:tab w:val="right" w:leader="dot" w:pos="10440"/>
              </w:tabs>
              <w:spacing w:before="120" w:line="360" w:lineRule="auto"/>
              <w:ind w:left="595" w:right="-828" w:hanging="357"/>
            </w:pPr>
            <w:r>
              <w:rPr>
                <w:b/>
              </w:rPr>
              <w:t>Wybór drugiego języka – niemiecki</w:t>
            </w:r>
            <w:r w:rsidR="00DF527F">
              <w:rPr>
                <w:b/>
              </w:rPr>
              <w:t xml:space="preserve"> </w:t>
            </w:r>
            <w:r w:rsidR="009D3FD3" w:rsidRPr="009D3FD3">
              <w:rPr>
                <w:b/>
                <w:spacing w:val="40"/>
                <w:sz w:val="20"/>
                <w:szCs w:val="20"/>
              </w:rPr>
            </w:r>
            <w:r w:rsidR="009D3FD3" w:rsidRPr="009D3FD3">
              <w:rPr>
                <w:b/>
                <w:spacing w:val="40"/>
                <w:sz w:val="20"/>
                <w:szCs w:val="20"/>
              </w:rPr>
              <w:pict>
                <v:rect id="_x0000_s1033" style="width:22.9pt;height:17.55pt;mso-position-horizontal-relative:char;mso-position-vertical-relative:line">
                  <w10:wrap type="none"/>
                  <w10:anchorlock/>
                </v:rect>
              </w:pict>
            </w:r>
            <w:r w:rsidR="00DF527F" w:rsidRPr="00DF527F">
              <w:t>*</w:t>
            </w:r>
            <w:r w:rsidR="00DF527F">
              <w:rPr>
                <w:b/>
                <w:spacing w:val="40"/>
                <w:sz w:val="20"/>
                <w:szCs w:val="20"/>
              </w:rPr>
              <w:t xml:space="preserve"> </w:t>
            </w:r>
            <w:r>
              <w:rPr>
                <w:b/>
              </w:rPr>
              <w:t>/hiszpański</w:t>
            </w:r>
            <w:r w:rsidR="00DF527F">
              <w:rPr>
                <w:b/>
              </w:rPr>
              <w:t xml:space="preserve"> </w:t>
            </w:r>
            <w:r w:rsidR="009D3FD3" w:rsidRPr="009D3FD3">
              <w:rPr>
                <w:b/>
                <w:spacing w:val="40"/>
                <w:sz w:val="20"/>
                <w:szCs w:val="20"/>
              </w:rPr>
            </w:r>
            <w:r w:rsidR="009D3FD3" w:rsidRPr="009D3FD3">
              <w:rPr>
                <w:b/>
                <w:spacing w:val="40"/>
                <w:sz w:val="20"/>
                <w:szCs w:val="20"/>
              </w:rPr>
              <w:pict>
                <v:rect id="_x0000_s1032" style="width:24.05pt;height:17.55pt;mso-position-horizontal-relative:char;mso-position-vertical-relative:line">
                  <w10:wrap type="none"/>
                  <w10:anchorlock/>
                </v:rect>
              </w:pict>
            </w:r>
            <w:r w:rsidR="00DF527F" w:rsidRPr="00DF527F">
              <w:t>*</w:t>
            </w:r>
          </w:p>
        </w:tc>
        <w:tc>
          <w:tcPr>
            <w:tcW w:w="283" w:type="dxa"/>
            <w:shd w:val="clear" w:color="auto" w:fill="auto"/>
          </w:tcPr>
          <w:p w:rsidR="00704D5A" w:rsidRDefault="00704D5A" w:rsidP="00C05CB9">
            <w:pPr>
              <w:snapToGrid w:val="0"/>
              <w:rPr>
                <w:b/>
              </w:rPr>
            </w:pPr>
          </w:p>
        </w:tc>
      </w:tr>
    </w:tbl>
    <w:p w:rsidR="00704D5A" w:rsidRDefault="00704D5A" w:rsidP="00704D5A">
      <w:pPr>
        <w:tabs>
          <w:tab w:val="left" w:pos="7560"/>
          <w:tab w:val="right" w:leader="dot" w:pos="10080"/>
        </w:tabs>
        <w:spacing w:line="276" w:lineRule="auto"/>
        <w:jc w:val="both"/>
      </w:pPr>
    </w:p>
    <w:p w:rsidR="007D2EC7" w:rsidRPr="005E4B87" w:rsidRDefault="007D2EC7" w:rsidP="007D2EC7">
      <w:pPr>
        <w:numPr>
          <w:ilvl w:val="0"/>
          <w:numId w:val="2"/>
        </w:numPr>
        <w:tabs>
          <w:tab w:val="left" w:pos="360"/>
          <w:tab w:val="right" w:leader="dot" w:pos="10080"/>
        </w:tabs>
        <w:suppressAutoHyphens w:val="0"/>
        <w:spacing w:line="276" w:lineRule="auto"/>
        <w:ind w:left="360" w:hanging="360"/>
        <w:jc w:val="both"/>
      </w:pPr>
      <w:r w:rsidRPr="005E4B87">
        <w:t xml:space="preserve">Jednocześnie deklaruję gotowość do współpracy ze szkołą w realizacji jej zadań statutowych, </w:t>
      </w:r>
      <w:r w:rsidRPr="005E4B87">
        <w:br/>
        <w:t>tj. uczestnictwo w pracach Rady Rodziców oraz wniesienie opłaty na zatrudnienie pracownika ochrony.</w:t>
      </w:r>
    </w:p>
    <w:p w:rsidR="007D2EC7" w:rsidRDefault="007D2EC7" w:rsidP="007D2EC7">
      <w:pPr>
        <w:tabs>
          <w:tab w:val="right" w:leader="dot" w:pos="10440"/>
        </w:tabs>
        <w:ind w:left="5040" w:right="-360"/>
        <w:jc w:val="center"/>
        <w:rPr>
          <w:sz w:val="20"/>
          <w:szCs w:val="20"/>
        </w:rPr>
      </w:pPr>
    </w:p>
    <w:p w:rsidR="00704D5A" w:rsidRPr="007D2EC7" w:rsidRDefault="00704D5A" w:rsidP="007D2EC7">
      <w:pPr>
        <w:tabs>
          <w:tab w:val="right" w:leader="dot" w:pos="10440"/>
        </w:tabs>
        <w:ind w:left="5040" w:right="-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E90756">
        <w:rPr>
          <w:sz w:val="20"/>
          <w:szCs w:val="20"/>
        </w:rPr>
        <w:t>/</w:t>
      </w:r>
      <w:r>
        <w:rPr>
          <w:sz w:val="20"/>
          <w:szCs w:val="20"/>
        </w:rPr>
        <w:t>……….………………………</w:t>
      </w:r>
    </w:p>
    <w:p w:rsidR="00704D5A" w:rsidRPr="007D2EC7" w:rsidRDefault="00813881" w:rsidP="007D2EC7">
      <w:pPr>
        <w:tabs>
          <w:tab w:val="right" w:leader="dot" w:pos="10440"/>
        </w:tabs>
        <w:ind w:left="5040" w:right="-360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rodziców</w:t>
      </w:r>
      <w:r w:rsidR="00704D5A">
        <w:rPr>
          <w:sz w:val="20"/>
          <w:szCs w:val="20"/>
        </w:rPr>
        <w:t>/opie</w:t>
      </w:r>
      <w:r>
        <w:rPr>
          <w:sz w:val="20"/>
          <w:szCs w:val="20"/>
        </w:rPr>
        <w:t>kunów prawnych</w:t>
      </w:r>
    </w:p>
    <w:p w:rsidR="007D2EC7" w:rsidRDefault="007D2EC7" w:rsidP="00704D5A">
      <w:pPr>
        <w:tabs>
          <w:tab w:val="left" w:pos="7560"/>
          <w:tab w:val="right" w:leader="dot" w:pos="10440"/>
        </w:tabs>
        <w:spacing w:after="120"/>
        <w:ind w:right="-357"/>
        <w:rPr>
          <w:sz w:val="26"/>
          <w:szCs w:val="26"/>
          <w:u w:val="single"/>
        </w:rPr>
      </w:pPr>
    </w:p>
    <w:p w:rsidR="00704D5A" w:rsidRDefault="00704D5A" w:rsidP="00704D5A">
      <w:pPr>
        <w:tabs>
          <w:tab w:val="left" w:pos="7560"/>
          <w:tab w:val="right" w:leader="dot" w:pos="10440"/>
        </w:tabs>
        <w:spacing w:after="120"/>
        <w:ind w:right="-357"/>
      </w:pPr>
      <w:r>
        <w:rPr>
          <w:sz w:val="26"/>
          <w:szCs w:val="26"/>
          <w:u w:val="single"/>
        </w:rPr>
        <w:t>Załączniki:</w:t>
      </w:r>
    </w:p>
    <w:p w:rsidR="00704D5A" w:rsidRDefault="000575E7" w:rsidP="00704D5A">
      <w:pPr>
        <w:numPr>
          <w:ilvl w:val="0"/>
          <w:numId w:val="3"/>
        </w:numPr>
        <w:tabs>
          <w:tab w:val="left" w:pos="360"/>
          <w:tab w:val="left" w:pos="7560"/>
          <w:tab w:val="right" w:leader="dot" w:pos="10440"/>
        </w:tabs>
        <w:ind w:left="357" w:right="-360" w:hanging="357"/>
      </w:pPr>
      <w:r>
        <w:t>Oryginał ś</w:t>
      </w:r>
      <w:r w:rsidR="00704D5A">
        <w:t>wi</w:t>
      </w:r>
      <w:r>
        <w:t>adectwa</w:t>
      </w:r>
      <w:r w:rsidR="00704D5A">
        <w:t xml:space="preserve"> ukończenia klasy</w:t>
      </w:r>
      <w:r>
        <w:t xml:space="preserve"> </w:t>
      </w:r>
      <w:r w:rsidR="00704D5A">
        <w:t>...... .</w:t>
      </w:r>
    </w:p>
    <w:p w:rsidR="000575E7" w:rsidRDefault="00704D5A" w:rsidP="000575E7">
      <w:pPr>
        <w:numPr>
          <w:ilvl w:val="0"/>
          <w:numId w:val="3"/>
        </w:numPr>
        <w:tabs>
          <w:tab w:val="left" w:pos="360"/>
          <w:tab w:val="left" w:pos="7560"/>
          <w:tab w:val="right" w:leader="dot" w:pos="10440"/>
        </w:tabs>
        <w:ind w:left="357" w:right="-360" w:hanging="357"/>
      </w:pPr>
      <w:r>
        <w:t>Karta zdrowia dziecka.</w:t>
      </w:r>
    </w:p>
    <w:p w:rsidR="00704D5A" w:rsidRPr="000575E7" w:rsidRDefault="000575E7" w:rsidP="000575E7">
      <w:pPr>
        <w:numPr>
          <w:ilvl w:val="0"/>
          <w:numId w:val="3"/>
        </w:numPr>
        <w:tabs>
          <w:tab w:val="left" w:pos="360"/>
          <w:tab w:val="left" w:pos="7560"/>
          <w:tab w:val="right" w:leader="dot" w:pos="10440"/>
        </w:tabs>
        <w:ind w:left="357" w:right="-360" w:hanging="357"/>
      </w:pPr>
      <w:r w:rsidRPr="000575E7">
        <w:t>2  aktualne zdjęcia w formacie 30 x 42 mm podpisane ołówkiem z tyłu zdjęcia</w:t>
      </w:r>
      <w:r w:rsidR="00DF527F">
        <w:t>.</w:t>
      </w:r>
    </w:p>
    <w:p w:rsidR="000575E7" w:rsidRDefault="000575E7" w:rsidP="00704D5A">
      <w:pPr>
        <w:tabs>
          <w:tab w:val="left" w:pos="7560"/>
          <w:tab w:val="right" w:leader="dot" w:pos="10440"/>
        </w:tabs>
        <w:ind w:right="-828"/>
        <w:rPr>
          <w:sz w:val="20"/>
          <w:szCs w:val="20"/>
        </w:rPr>
      </w:pPr>
    </w:p>
    <w:p w:rsidR="000575E7" w:rsidRDefault="000575E7" w:rsidP="000575E7">
      <w:pPr>
        <w:tabs>
          <w:tab w:val="left" w:pos="7560"/>
          <w:tab w:val="right" w:leader="dot" w:pos="10440"/>
        </w:tabs>
        <w:ind w:right="-828"/>
      </w:pPr>
      <w:r w:rsidRPr="00DF527F">
        <w:t>*</w:t>
      </w:r>
      <w:r>
        <w:rPr>
          <w:sz w:val="20"/>
          <w:szCs w:val="20"/>
        </w:rPr>
        <w:t xml:space="preserve">    </w:t>
      </w:r>
      <w:r w:rsidR="00DF527F" w:rsidRPr="00DF527F">
        <w:rPr>
          <w:sz w:val="20"/>
          <w:szCs w:val="20"/>
        </w:rPr>
        <w:t>Zaznacz znakiem "X"</w:t>
      </w:r>
    </w:p>
    <w:p w:rsidR="00704D5A" w:rsidRDefault="000575E7" w:rsidP="00704D5A">
      <w:pPr>
        <w:tabs>
          <w:tab w:val="left" w:pos="7560"/>
          <w:tab w:val="right" w:leader="dot" w:pos="10440"/>
        </w:tabs>
        <w:ind w:right="-828"/>
      </w:pPr>
      <w:r w:rsidRPr="00DF527F">
        <w:t>**</w:t>
      </w:r>
      <w:r w:rsidR="00704D5A">
        <w:rPr>
          <w:sz w:val="20"/>
          <w:szCs w:val="20"/>
        </w:rPr>
        <w:t xml:space="preserve">  Proszę wpisać kolejność preferencji (np. </w:t>
      </w:r>
      <w:r w:rsidR="00704D5A">
        <w:rPr>
          <w:b/>
          <w:sz w:val="20"/>
          <w:szCs w:val="20"/>
        </w:rPr>
        <w:t>1, 2</w:t>
      </w:r>
      <w:r w:rsidR="00CE0E29">
        <w:rPr>
          <w:b/>
          <w:sz w:val="20"/>
          <w:szCs w:val="20"/>
        </w:rPr>
        <w:t>, 3</w:t>
      </w:r>
      <w:r w:rsidR="00704D5A" w:rsidRPr="00CE0E29">
        <w:rPr>
          <w:sz w:val="20"/>
          <w:szCs w:val="20"/>
        </w:rPr>
        <w:t>)</w:t>
      </w:r>
    </w:p>
    <w:sectPr w:rsidR="00704D5A" w:rsidSect="009D3FD3">
      <w:pgSz w:w="11906" w:h="16838"/>
      <w:pgMar w:top="1079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4882C6F"/>
    <w:multiLevelType w:val="multilevel"/>
    <w:tmpl w:val="2D4063D0"/>
    <w:lvl w:ilvl="0">
      <w:start w:val="1"/>
      <w:numFmt w:val="decimal"/>
      <w:pStyle w:val="Nagwek1"/>
      <w:lvlText w:val="%1"/>
      <w:lvlJc w:val="left"/>
      <w:pPr>
        <w:ind w:left="6812" w:hanging="432"/>
      </w:pPr>
      <w:rPr>
        <w:rFonts w:hint="default"/>
        <w:b/>
        <w:sz w:val="30"/>
        <w:szCs w:val="30"/>
      </w:rPr>
    </w:lvl>
    <w:lvl w:ilvl="1">
      <w:start w:val="1"/>
      <w:numFmt w:val="decimal"/>
      <w:pStyle w:val="Nagwek2"/>
      <w:lvlText w:val="%1.1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A71FE"/>
    <w:rsid w:val="000575E7"/>
    <w:rsid w:val="00100256"/>
    <w:rsid w:val="00125796"/>
    <w:rsid w:val="001E780B"/>
    <w:rsid w:val="00250F7E"/>
    <w:rsid w:val="00542330"/>
    <w:rsid w:val="00590899"/>
    <w:rsid w:val="00617789"/>
    <w:rsid w:val="00690551"/>
    <w:rsid w:val="006A0D70"/>
    <w:rsid w:val="00704D5A"/>
    <w:rsid w:val="007D2EC7"/>
    <w:rsid w:val="00813881"/>
    <w:rsid w:val="009734A5"/>
    <w:rsid w:val="009D3FD3"/>
    <w:rsid w:val="00AF4DF9"/>
    <w:rsid w:val="00B739DF"/>
    <w:rsid w:val="00C019CA"/>
    <w:rsid w:val="00C05CB9"/>
    <w:rsid w:val="00CE0E29"/>
    <w:rsid w:val="00D24BCB"/>
    <w:rsid w:val="00DC7AB6"/>
    <w:rsid w:val="00DF527F"/>
    <w:rsid w:val="00E90756"/>
    <w:rsid w:val="00EA08ED"/>
    <w:rsid w:val="00FA2A27"/>
    <w:rsid w:val="00FA71FE"/>
    <w:rsid w:val="00FE0DB9"/>
    <w:rsid w:val="00F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D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E29"/>
    <w:pPr>
      <w:keepNext/>
      <w:numPr>
        <w:numId w:val="5"/>
      </w:numPr>
      <w:spacing w:before="240" w:after="60"/>
      <w:ind w:left="5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E2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0E2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E2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0E2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0E2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0E29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E2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0E2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3FD3"/>
    <w:rPr>
      <w:rFonts w:hint="default"/>
      <w:sz w:val="30"/>
      <w:szCs w:val="30"/>
    </w:rPr>
  </w:style>
  <w:style w:type="character" w:customStyle="1" w:styleId="WW8Num1z1">
    <w:name w:val="WW8Num1z1"/>
    <w:rsid w:val="009D3FD3"/>
  </w:style>
  <w:style w:type="character" w:customStyle="1" w:styleId="WW8Num1z2">
    <w:name w:val="WW8Num1z2"/>
    <w:rsid w:val="009D3FD3"/>
  </w:style>
  <w:style w:type="character" w:customStyle="1" w:styleId="WW8Num1z3">
    <w:name w:val="WW8Num1z3"/>
    <w:rsid w:val="009D3FD3"/>
  </w:style>
  <w:style w:type="character" w:customStyle="1" w:styleId="WW8Num1z4">
    <w:name w:val="WW8Num1z4"/>
    <w:rsid w:val="009D3FD3"/>
  </w:style>
  <w:style w:type="character" w:customStyle="1" w:styleId="WW8Num1z5">
    <w:name w:val="WW8Num1z5"/>
    <w:rsid w:val="009D3FD3"/>
  </w:style>
  <w:style w:type="character" w:customStyle="1" w:styleId="WW8Num1z6">
    <w:name w:val="WW8Num1z6"/>
    <w:rsid w:val="009D3FD3"/>
  </w:style>
  <w:style w:type="character" w:customStyle="1" w:styleId="WW8Num1z7">
    <w:name w:val="WW8Num1z7"/>
    <w:rsid w:val="009D3FD3"/>
  </w:style>
  <w:style w:type="character" w:customStyle="1" w:styleId="WW8Num1z8">
    <w:name w:val="WW8Num1z8"/>
    <w:rsid w:val="009D3FD3"/>
  </w:style>
  <w:style w:type="character" w:customStyle="1" w:styleId="WW8Num2z0">
    <w:name w:val="WW8Num2z0"/>
    <w:rsid w:val="009D3FD3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9D3FD3"/>
    <w:rPr>
      <w:rFonts w:ascii="Courier New" w:hAnsi="Courier New" w:cs="Courier New" w:hint="default"/>
    </w:rPr>
  </w:style>
  <w:style w:type="character" w:customStyle="1" w:styleId="WW8Num2z2">
    <w:name w:val="WW8Num2z2"/>
    <w:rsid w:val="009D3FD3"/>
    <w:rPr>
      <w:rFonts w:ascii="Wingdings" w:hAnsi="Wingdings" w:cs="Wingdings" w:hint="default"/>
    </w:rPr>
  </w:style>
  <w:style w:type="character" w:customStyle="1" w:styleId="WW8Num2z3">
    <w:name w:val="WW8Num2z3"/>
    <w:rsid w:val="009D3FD3"/>
    <w:rPr>
      <w:rFonts w:ascii="Symbol" w:hAnsi="Symbol" w:cs="Symbol" w:hint="default"/>
    </w:rPr>
  </w:style>
  <w:style w:type="character" w:customStyle="1" w:styleId="WW8Num3z0">
    <w:name w:val="WW8Num3z0"/>
    <w:rsid w:val="009D3FD3"/>
    <w:rPr>
      <w:rFonts w:ascii="Symbol" w:hAnsi="Symbol" w:cs="Symbol" w:hint="default"/>
    </w:rPr>
  </w:style>
  <w:style w:type="character" w:customStyle="1" w:styleId="WW8Num3z1">
    <w:name w:val="WW8Num3z1"/>
    <w:rsid w:val="009D3FD3"/>
    <w:rPr>
      <w:rFonts w:ascii="Courier New" w:hAnsi="Courier New" w:cs="Courier New" w:hint="default"/>
    </w:rPr>
  </w:style>
  <w:style w:type="character" w:customStyle="1" w:styleId="WW8Num3z2">
    <w:name w:val="WW8Num3z2"/>
    <w:rsid w:val="009D3FD3"/>
    <w:rPr>
      <w:rFonts w:ascii="Wingdings" w:hAnsi="Wingdings" w:cs="Wingdings" w:hint="default"/>
    </w:rPr>
  </w:style>
  <w:style w:type="character" w:customStyle="1" w:styleId="WW8Num4z0">
    <w:name w:val="WW8Num4z0"/>
    <w:rsid w:val="009D3FD3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9D3FD3"/>
    <w:rPr>
      <w:rFonts w:ascii="Courier New" w:hAnsi="Courier New" w:cs="Courier New" w:hint="default"/>
    </w:rPr>
  </w:style>
  <w:style w:type="character" w:customStyle="1" w:styleId="WW8Num4z2">
    <w:name w:val="WW8Num4z2"/>
    <w:rsid w:val="009D3FD3"/>
    <w:rPr>
      <w:rFonts w:ascii="Wingdings" w:hAnsi="Wingdings" w:cs="Wingdings" w:hint="default"/>
    </w:rPr>
  </w:style>
  <w:style w:type="character" w:customStyle="1" w:styleId="WW8Num4z3">
    <w:name w:val="WW8Num4z3"/>
    <w:rsid w:val="009D3FD3"/>
    <w:rPr>
      <w:rFonts w:ascii="Symbol" w:hAnsi="Symbol" w:cs="Symbol" w:hint="default"/>
    </w:rPr>
  </w:style>
  <w:style w:type="character" w:customStyle="1" w:styleId="WW8Num5z0">
    <w:name w:val="WW8Num5z0"/>
    <w:rsid w:val="009D3FD3"/>
    <w:rPr>
      <w:rFonts w:hint="default"/>
    </w:rPr>
  </w:style>
  <w:style w:type="character" w:customStyle="1" w:styleId="WW8Num5z1">
    <w:name w:val="WW8Num5z1"/>
    <w:rsid w:val="009D3FD3"/>
  </w:style>
  <w:style w:type="character" w:customStyle="1" w:styleId="WW8Num5z2">
    <w:name w:val="WW8Num5z2"/>
    <w:rsid w:val="009D3FD3"/>
  </w:style>
  <w:style w:type="character" w:customStyle="1" w:styleId="WW8Num5z3">
    <w:name w:val="WW8Num5z3"/>
    <w:rsid w:val="009D3FD3"/>
  </w:style>
  <w:style w:type="character" w:customStyle="1" w:styleId="WW8Num5z4">
    <w:name w:val="WW8Num5z4"/>
    <w:rsid w:val="009D3FD3"/>
  </w:style>
  <w:style w:type="character" w:customStyle="1" w:styleId="WW8Num5z5">
    <w:name w:val="WW8Num5z5"/>
    <w:rsid w:val="009D3FD3"/>
  </w:style>
  <w:style w:type="character" w:customStyle="1" w:styleId="WW8Num5z6">
    <w:name w:val="WW8Num5z6"/>
    <w:rsid w:val="009D3FD3"/>
  </w:style>
  <w:style w:type="character" w:customStyle="1" w:styleId="WW8Num5z7">
    <w:name w:val="WW8Num5z7"/>
    <w:rsid w:val="009D3FD3"/>
  </w:style>
  <w:style w:type="character" w:customStyle="1" w:styleId="WW8Num5z8">
    <w:name w:val="WW8Num5z8"/>
    <w:rsid w:val="009D3FD3"/>
  </w:style>
  <w:style w:type="character" w:customStyle="1" w:styleId="WW8Num6z0">
    <w:name w:val="WW8Num6z0"/>
    <w:rsid w:val="009D3FD3"/>
  </w:style>
  <w:style w:type="character" w:customStyle="1" w:styleId="WW8Num6z1">
    <w:name w:val="WW8Num6z1"/>
    <w:rsid w:val="009D3FD3"/>
  </w:style>
  <w:style w:type="character" w:customStyle="1" w:styleId="WW8Num6z2">
    <w:name w:val="WW8Num6z2"/>
    <w:rsid w:val="009D3FD3"/>
  </w:style>
  <w:style w:type="character" w:customStyle="1" w:styleId="WW8Num6z3">
    <w:name w:val="WW8Num6z3"/>
    <w:rsid w:val="009D3FD3"/>
  </w:style>
  <w:style w:type="character" w:customStyle="1" w:styleId="WW8Num6z4">
    <w:name w:val="WW8Num6z4"/>
    <w:rsid w:val="009D3FD3"/>
  </w:style>
  <w:style w:type="character" w:customStyle="1" w:styleId="WW8Num6z5">
    <w:name w:val="WW8Num6z5"/>
    <w:rsid w:val="009D3FD3"/>
  </w:style>
  <w:style w:type="character" w:customStyle="1" w:styleId="WW8Num6z6">
    <w:name w:val="WW8Num6z6"/>
    <w:rsid w:val="009D3FD3"/>
  </w:style>
  <w:style w:type="character" w:customStyle="1" w:styleId="WW8Num6z7">
    <w:name w:val="WW8Num6z7"/>
    <w:rsid w:val="009D3FD3"/>
  </w:style>
  <w:style w:type="character" w:customStyle="1" w:styleId="WW8Num6z8">
    <w:name w:val="WW8Num6z8"/>
    <w:rsid w:val="009D3FD3"/>
  </w:style>
  <w:style w:type="character" w:customStyle="1" w:styleId="WW8Num7z0">
    <w:name w:val="WW8Num7z0"/>
    <w:rsid w:val="009D3FD3"/>
    <w:rPr>
      <w:rFonts w:hint="default"/>
    </w:rPr>
  </w:style>
  <w:style w:type="character" w:customStyle="1" w:styleId="WW8Num7z1">
    <w:name w:val="WW8Num7z1"/>
    <w:rsid w:val="009D3FD3"/>
  </w:style>
  <w:style w:type="character" w:customStyle="1" w:styleId="WW8Num7z2">
    <w:name w:val="WW8Num7z2"/>
    <w:rsid w:val="009D3FD3"/>
  </w:style>
  <w:style w:type="character" w:customStyle="1" w:styleId="WW8Num7z3">
    <w:name w:val="WW8Num7z3"/>
    <w:rsid w:val="009D3FD3"/>
  </w:style>
  <w:style w:type="character" w:customStyle="1" w:styleId="WW8Num7z4">
    <w:name w:val="WW8Num7z4"/>
    <w:rsid w:val="009D3FD3"/>
  </w:style>
  <w:style w:type="character" w:customStyle="1" w:styleId="WW8Num7z5">
    <w:name w:val="WW8Num7z5"/>
    <w:rsid w:val="009D3FD3"/>
  </w:style>
  <w:style w:type="character" w:customStyle="1" w:styleId="WW8Num7z6">
    <w:name w:val="WW8Num7z6"/>
    <w:rsid w:val="009D3FD3"/>
  </w:style>
  <w:style w:type="character" w:customStyle="1" w:styleId="WW8Num7z7">
    <w:name w:val="WW8Num7z7"/>
    <w:rsid w:val="009D3FD3"/>
  </w:style>
  <w:style w:type="character" w:customStyle="1" w:styleId="WW8Num7z8">
    <w:name w:val="WW8Num7z8"/>
    <w:rsid w:val="009D3FD3"/>
  </w:style>
  <w:style w:type="character" w:customStyle="1" w:styleId="WW8Num8z0">
    <w:name w:val="WW8Num8z0"/>
    <w:rsid w:val="009D3FD3"/>
    <w:rPr>
      <w:rFonts w:ascii="Symbol" w:hAnsi="Symbol" w:cs="Symbol" w:hint="default"/>
    </w:rPr>
  </w:style>
  <w:style w:type="character" w:customStyle="1" w:styleId="WW8Num8z1">
    <w:name w:val="WW8Num8z1"/>
    <w:rsid w:val="009D3FD3"/>
    <w:rPr>
      <w:rFonts w:ascii="Courier New" w:hAnsi="Courier New" w:cs="Courier New" w:hint="default"/>
    </w:rPr>
  </w:style>
  <w:style w:type="character" w:customStyle="1" w:styleId="WW8Num8z2">
    <w:name w:val="WW8Num8z2"/>
    <w:rsid w:val="009D3FD3"/>
    <w:rPr>
      <w:rFonts w:ascii="Wingdings" w:hAnsi="Wingdings" w:cs="Wingdings" w:hint="default"/>
    </w:rPr>
  </w:style>
  <w:style w:type="character" w:customStyle="1" w:styleId="WW8Num9z0">
    <w:name w:val="WW8Num9z0"/>
    <w:rsid w:val="009D3FD3"/>
    <w:rPr>
      <w:b/>
    </w:rPr>
  </w:style>
  <w:style w:type="character" w:customStyle="1" w:styleId="WW8Num9z1">
    <w:name w:val="WW8Num9z1"/>
    <w:rsid w:val="009D3FD3"/>
  </w:style>
  <w:style w:type="character" w:customStyle="1" w:styleId="WW8Num9z2">
    <w:name w:val="WW8Num9z2"/>
    <w:rsid w:val="009D3FD3"/>
  </w:style>
  <w:style w:type="character" w:customStyle="1" w:styleId="WW8Num9z3">
    <w:name w:val="WW8Num9z3"/>
    <w:rsid w:val="009D3FD3"/>
  </w:style>
  <w:style w:type="character" w:customStyle="1" w:styleId="WW8Num9z4">
    <w:name w:val="WW8Num9z4"/>
    <w:rsid w:val="009D3FD3"/>
  </w:style>
  <w:style w:type="character" w:customStyle="1" w:styleId="WW8Num9z5">
    <w:name w:val="WW8Num9z5"/>
    <w:rsid w:val="009D3FD3"/>
  </w:style>
  <w:style w:type="character" w:customStyle="1" w:styleId="WW8Num9z6">
    <w:name w:val="WW8Num9z6"/>
    <w:rsid w:val="009D3FD3"/>
  </w:style>
  <w:style w:type="character" w:customStyle="1" w:styleId="WW8Num9z7">
    <w:name w:val="WW8Num9z7"/>
    <w:rsid w:val="009D3FD3"/>
  </w:style>
  <w:style w:type="character" w:customStyle="1" w:styleId="WW8Num9z8">
    <w:name w:val="WW8Num9z8"/>
    <w:rsid w:val="009D3FD3"/>
  </w:style>
  <w:style w:type="character" w:customStyle="1" w:styleId="Domylnaczcionkaakapitu1">
    <w:name w:val="Domyślna czcionka akapitu1"/>
    <w:rsid w:val="009D3FD3"/>
  </w:style>
  <w:style w:type="character" w:styleId="Hipercze">
    <w:name w:val="Hyperlink"/>
    <w:rsid w:val="009D3FD3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9D3FD3"/>
    <w:rPr>
      <w:sz w:val="24"/>
      <w:szCs w:val="24"/>
    </w:rPr>
  </w:style>
  <w:style w:type="character" w:customStyle="1" w:styleId="StopkaZnak">
    <w:name w:val="Stopka Znak"/>
    <w:basedOn w:val="Domylnaczcionkaakapitu1"/>
    <w:rsid w:val="009D3FD3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9D3FD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9D3FD3"/>
    <w:pPr>
      <w:spacing w:after="140" w:line="276" w:lineRule="auto"/>
    </w:pPr>
  </w:style>
  <w:style w:type="paragraph" w:styleId="Lista">
    <w:name w:val="List"/>
    <w:basedOn w:val="Tekstpodstawowy"/>
    <w:rsid w:val="009D3FD3"/>
  </w:style>
  <w:style w:type="paragraph" w:styleId="Legenda">
    <w:name w:val="caption"/>
    <w:basedOn w:val="Normalny"/>
    <w:qFormat/>
    <w:rsid w:val="009D3F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D3FD3"/>
    <w:pPr>
      <w:suppressLineNumbers/>
    </w:pPr>
  </w:style>
  <w:style w:type="paragraph" w:styleId="Tekstdymka">
    <w:name w:val="Balloon Text"/>
    <w:basedOn w:val="Normalny"/>
    <w:rsid w:val="009D3F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D3FD3"/>
    <w:pPr>
      <w:spacing w:before="280" w:after="280"/>
    </w:pPr>
  </w:style>
  <w:style w:type="paragraph" w:styleId="Nagwek">
    <w:name w:val="header"/>
    <w:basedOn w:val="Normalny"/>
    <w:rsid w:val="009D3FD3"/>
  </w:style>
  <w:style w:type="paragraph" w:styleId="Stopka">
    <w:name w:val="footer"/>
    <w:basedOn w:val="Normalny"/>
    <w:rsid w:val="009D3FD3"/>
  </w:style>
  <w:style w:type="paragraph" w:styleId="Akapitzlist">
    <w:name w:val="List Paragraph"/>
    <w:basedOn w:val="Normalny"/>
    <w:qFormat/>
    <w:rsid w:val="009D3FD3"/>
    <w:pPr>
      <w:ind w:left="720"/>
      <w:contextualSpacing/>
    </w:pPr>
  </w:style>
  <w:style w:type="paragraph" w:customStyle="1" w:styleId="Zawartoramki">
    <w:name w:val="Zawartość ramki"/>
    <w:basedOn w:val="Normalny"/>
    <w:rsid w:val="009D3FD3"/>
  </w:style>
  <w:style w:type="paragraph" w:customStyle="1" w:styleId="Zawartotabeli">
    <w:name w:val="Zawartość tabeli"/>
    <w:basedOn w:val="Normalny"/>
    <w:rsid w:val="009D3FD3"/>
    <w:pPr>
      <w:suppressLineNumbers/>
    </w:pPr>
  </w:style>
  <w:style w:type="paragraph" w:customStyle="1" w:styleId="Nagwektabeli">
    <w:name w:val="Nagłówek tabeli"/>
    <w:basedOn w:val="Zawartotabeli"/>
    <w:rsid w:val="009D3FD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E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E2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E0E2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E2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E2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0E2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0E2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0E2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E2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0E29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%20-%20Dane2\Logo%20G18%20i%20RR\GIMNAZJUM%20NR%2018%20LOGO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855A-4D00-449E-97CA-1E278B95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GIMNAZJUM NR 18 LOGO NOWE</Template>
  <TotalTime>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 SP18</dc:creator>
  <cp:lastModifiedBy>db</cp:lastModifiedBy>
  <cp:revision>3</cp:revision>
  <cp:lastPrinted>2019-06-24T12:22:00Z</cp:lastPrinted>
  <dcterms:created xsi:type="dcterms:W3CDTF">2020-03-21T22:40:00Z</dcterms:created>
  <dcterms:modified xsi:type="dcterms:W3CDTF">2020-03-31T23:04:00Z</dcterms:modified>
</cp:coreProperties>
</file>